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0" w:rsidRDefault="00F85470" w:rsidP="005B49D7">
      <w:pPr>
        <w:rPr>
          <w:rFonts w:ascii="Arial" w:hAnsi="Arial"/>
          <w:b/>
          <w:sz w:val="24"/>
          <w:lang w:val="pt-PT"/>
        </w:rPr>
      </w:pPr>
      <w:r>
        <w:rPr>
          <w:rFonts w:ascii="Arial" w:hAnsi="Arial"/>
          <w:b/>
          <w:sz w:val="24"/>
          <w:lang w:val="pt-PT"/>
        </w:rPr>
        <w:t xml:space="preserve">             </w:t>
      </w:r>
    </w:p>
    <w:p w:rsidR="00F85470" w:rsidRDefault="00F85470" w:rsidP="00F85470">
      <w:pPr>
        <w:jc w:val="center"/>
        <w:rPr>
          <w:rFonts w:ascii="Arial" w:hAnsi="Arial"/>
          <w:b/>
          <w:sz w:val="24"/>
          <w:lang w:val="pt-PT"/>
        </w:rPr>
      </w:pPr>
    </w:p>
    <w:p w:rsidR="00F85470" w:rsidRDefault="00F85470" w:rsidP="00F85470">
      <w:pPr>
        <w:jc w:val="center"/>
        <w:rPr>
          <w:rFonts w:ascii="Arial" w:hAnsi="Arial"/>
          <w:b/>
          <w:sz w:val="24"/>
          <w:lang w:val="pt-PT"/>
        </w:rPr>
      </w:pPr>
    </w:p>
    <w:p w:rsidR="00F85470" w:rsidRDefault="00F85470" w:rsidP="00F85470">
      <w:pPr>
        <w:jc w:val="center"/>
        <w:rPr>
          <w:b/>
          <w:sz w:val="30"/>
          <w:lang w:val="pt-PT"/>
        </w:rPr>
      </w:pPr>
    </w:p>
    <w:p w:rsidR="00F85470" w:rsidRDefault="00F85470" w:rsidP="00F85470">
      <w:pPr>
        <w:jc w:val="center"/>
        <w:rPr>
          <w:b/>
          <w:sz w:val="30"/>
          <w:lang w:val="pt-PT"/>
        </w:rPr>
      </w:pPr>
    </w:p>
    <w:p w:rsidR="00F85470" w:rsidRDefault="00F85470" w:rsidP="00F85470">
      <w:pPr>
        <w:jc w:val="center"/>
        <w:rPr>
          <w:b/>
          <w:sz w:val="30"/>
          <w:lang w:val="pt-PT"/>
        </w:rPr>
      </w:pPr>
    </w:p>
    <w:p w:rsidR="00F85470" w:rsidRDefault="00F85470" w:rsidP="00F85470">
      <w:pPr>
        <w:jc w:val="center"/>
        <w:rPr>
          <w:rFonts w:ascii="Trebuchet MS" w:hAnsi="Trebuchet MS"/>
          <w:b/>
          <w:sz w:val="50"/>
          <w:lang w:val="pt-PT"/>
        </w:rPr>
      </w:pPr>
    </w:p>
    <w:p w:rsidR="00F85470" w:rsidRPr="00790EFC" w:rsidRDefault="00F85470" w:rsidP="00F85470">
      <w:pPr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790EFC">
        <w:rPr>
          <w:rFonts w:ascii="Arial" w:hAnsi="Arial" w:cs="Arial"/>
          <w:b/>
          <w:sz w:val="36"/>
          <w:szCs w:val="36"/>
          <w:lang w:val="pt-PT"/>
        </w:rPr>
        <w:t>PROGRAMA EDUCATIVO INDIVIDUAL</w:t>
      </w:r>
    </w:p>
    <w:p w:rsidR="00F85470" w:rsidRPr="00880AD1" w:rsidRDefault="00F85470" w:rsidP="00F85470">
      <w:pPr>
        <w:jc w:val="center"/>
        <w:rPr>
          <w:rFonts w:ascii="Arial" w:hAnsi="Arial" w:cs="Arial"/>
          <w:b/>
          <w:sz w:val="50"/>
          <w:lang w:val="pt-PT"/>
        </w:rPr>
      </w:pPr>
    </w:p>
    <w:p w:rsidR="00F85470" w:rsidRPr="006C6C31" w:rsidRDefault="00F85470" w:rsidP="006C6C31">
      <w:pPr>
        <w:jc w:val="center"/>
        <w:rPr>
          <w:rFonts w:ascii="Arial" w:hAnsi="Arial" w:cs="Arial"/>
          <w:b/>
          <w:sz w:val="30"/>
          <w:lang w:val="pt-PT"/>
        </w:rPr>
      </w:pPr>
      <w:r w:rsidRPr="00880AD1">
        <w:rPr>
          <w:rFonts w:ascii="Arial" w:hAnsi="Arial" w:cs="Arial"/>
          <w:b/>
          <w:sz w:val="30"/>
          <w:lang w:val="pt-PT"/>
        </w:rPr>
        <w:t>An</w:t>
      </w:r>
      <w:r w:rsidR="005B49D7">
        <w:rPr>
          <w:rFonts w:ascii="Arial" w:hAnsi="Arial" w:cs="Arial"/>
          <w:b/>
          <w:sz w:val="30"/>
          <w:lang w:val="pt-PT"/>
        </w:rPr>
        <w:t>o Letivo 20___/20___</w:t>
      </w:r>
    </w:p>
    <w:p w:rsidR="00F85470" w:rsidRPr="00880AD1" w:rsidRDefault="00F85470" w:rsidP="00F85470">
      <w:pPr>
        <w:rPr>
          <w:rFonts w:ascii="Arial" w:hAnsi="Arial" w:cs="Arial"/>
          <w:b/>
          <w:sz w:val="24"/>
          <w:lang w:val="pt-PT"/>
        </w:rPr>
      </w:pPr>
    </w:p>
    <w:p w:rsidR="00F85470" w:rsidRDefault="00F85470" w:rsidP="00F85470">
      <w:pPr>
        <w:rPr>
          <w:rFonts w:ascii="Arial" w:hAnsi="Arial" w:cs="Arial"/>
          <w:b/>
          <w:sz w:val="24"/>
          <w:lang w:val="pt-PT"/>
        </w:rPr>
      </w:pPr>
    </w:p>
    <w:p w:rsidR="006C6C31" w:rsidRDefault="006C6C31" w:rsidP="00F85470">
      <w:pPr>
        <w:rPr>
          <w:rFonts w:ascii="Arial" w:hAnsi="Arial" w:cs="Arial"/>
          <w:b/>
          <w:sz w:val="24"/>
          <w:lang w:val="pt-PT"/>
        </w:rPr>
      </w:pPr>
    </w:p>
    <w:p w:rsidR="006C6C31" w:rsidRDefault="006C6C31" w:rsidP="00F85470">
      <w:pPr>
        <w:rPr>
          <w:rFonts w:ascii="Arial" w:hAnsi="Arial" w:cs="Arial"/>
          <w:b/>
          <w:sz w:val="24"/>
          <w:lang w:val="pt-PT"/>
        </w:rPr>
      </w:pPr>
    </w:p>
    <w:p w:rsidR="006C6C31" w:rsidRPr="00880AD1" w:rsidRDefault="006C6C31" w:rsidP="00F85470">
      <w:pPr>
        <w:rPr>
          <w:rFonts w:ascii="Arial" w:hAnsi="Arial" w:cs="Arial"/>
          <w:b/>
          <w:sz w:val="24"/>
          <w:lang w:val="pt-PT"/>
        </w:rPr>
      </w:pPr>
    </w:p>
    <w:p w:rsidR="00F85470" w:rsidRPr="00880AD1" w:rsidRDefault="00F85470" w:rsidP="00F85470">
      <w:pPr>
        <w:rPr>
          <w:rFonts w:ascii="Arial" w:hAnsi="Arial" w:cs="Arial"/>
          <w:b/>
          <w:sz w:val="24"/>
          <w:lang w:val="pt-PT"/>
        </w:rPr>
      </w:pPr>
    </w:p>
    <w:p w:rsidR="00F85470" w:rsidRPr="00880AD1" w:rsidRDefault="00F85470" w:rsidP="00F85470">
      <w:pPr>
        <w:rPr>
          <w:rFonts w:ascii="Arial" w:hAnsi="Arial" w:cs="Arial"/>
          <w:b/>
          <w:sz w:val="24"/>
          <w:lang w:val="pt-PT"/>
        </w:rPr>
      </w:pPr>
      <w:r w:rsidRPr="00880AD1">
        <w:rPr>
          <w:rFonts w:ascii="Arial" w:hAnsi="Arial" w:cs="Arial"/>
          <w:b/>
          <w:sz w:val="24"/>
          <w:lang w:val="pt-PT"/>
        </w:rPr>
        <w:t>IDENTIFICAÇÃO DO ALUNO</w:t>
      </w:r>
    </w:p>
    <w:p w:rsidR="00F85470" w:rsidRPr="00880AD1" w:rsidRDefault="00F85470" w:rsidP="00F85470">
      <w:pPr>
        <w:rPr>
          <w:rFonts w:ascii="Arial" w:hAnsi="Arial" w:cs="Arial"/>
          <w:b/>
          <w:sz w:val="24"/>
          <w:lang w:val="pt-PT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F85470" w:rsidRPr="00D326C9" w:rsidTr="005B328E">
        <w:trPr>
          <w:trHeight w:val="1776"/>
        </w:trPr>
        <w:tc>
          <w:tcPr>
            <w:tcW w:w="9623" w:type="dxa"/>
          </w:tcPr>
          <w:p w:rsidR="00F85470" w:rsidRPr="00880AD1" w:rsidRDefault="00F85470" w:rsidP="005B32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F85470" w:rsidRPr="00B85A34" w:rsidRDefault="00F85470" w:rsidP="005B328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b/>
                <w:sz w:val="22"/>
                <w:szCs w:val="22"/>
                <w:lang w:val="pt-PT"/>
              </w:rPr>
              <w:t>Nome:</w:t>
            </w: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575018" w:rsidRPr="0065145B">
              <w:rPr>
                <w:lang w:val="pt-PT"/>
              </w:rPr>
              <w:t xml:space="preserve">    </w:t>
            </w:r>
            <w:r w:rsidR="00EB32EA">
              <w:rPr>
                <w:lang w:val="pt-PT"/>
              </w:rPr>
              <w:t xml:space="preserve">      </w:t>
            </w:r>
            <w:r w:rsidR="00EB32EA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</w:t>
            </w:r>
            <w:r w:rsidR="005B49D7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      </w:t>
            </w:r>
            <w:r w:rsidRPr="00B85A34">
              <w:rPr>
                <w:rFonts w:ascii="Arial" w:hAnsi="Arial" w:cs="Arial"/>
                <w:b/>
                <w:sz w:val="22"/>
                <w:szCs w:val="22"/>
                <w:lang w:val="pt-PT"/>
              </w:rPr>
              <w:t>D.N.:</w:t>
            </w:r>
            <w:r w:rsidR="005B49D7">
              <w:rPr>
                <w:lang w:val="pt-PT"/>
              </w:rPr>
              <w:t xml:space="preserve">  </w:t>
            </w:r>
            <w:r w:rsidR="00575018" w:rsidRPr="00385020">
              <w:rPr>
                <w:sz w:val="24"/>
                <w:szCs w:val="24"/>
                <w:lang w:val="pt-PT"/>
              </w:rPr>
              <w:t xml:space="preserve">                                                                                                        </w:t>
            </w:r>
          </w:p>
          <w:p w:rsidR="00882C5B" w:rsidRPr="006C6C31" w:rsidRDefault="00F85470" w:rsidP="00882C5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Ano de Escolaridade: </w:t>
            </w:r>
            <w:r w:rsidRPr="00361C6D">
              <w:rPr>
                <w:sz w:val="24"/>
                <w:szCs w:val="24"/>
                <w:lang w:val="pt-PT"/>
              </w:rPr>
              <w:t xml:space="preserve">  </w:t>
            </w:r>
            <w:r w:rsidRPr="00575018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                          Turma:</w:t>
            </w:r>
            <w:r w:rsidR="007E3585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</w:p>
          <w:p w:rsidR="00F85470" w:rsidRPr="007E3585" w:rsidRDefault="003452C1" w:rsidP="00882C5B">
            <w:pPr>
              <w:spacing w:line="360" w:lineRule="auto"/>
              <w:rPr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Enc. de Educação</w:t>
            </w:r>
            <w:r w:rsidR="007E3585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: </w:t>
            </w:r>
          </w:p>
          <w:p w:rsidR="00AA3170" w:rsidRPr="007E3585" w:rsidRDefault="00AA3170" w:rsidP="005B328E">
            <w:pPr>
              <w:spacing w:line="360" w:lineRule="auto"/>
              <w:rPr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Filiação:</w:t>
            </w:r>
            <w:r w:rsidR="007E3585" w:rsidRPr="007E3585">
              <w:rPr>
                <w:lang w:val="pt-PT"/>
              </w:rPr>
              <w:t xml:space="preserve"> </w:t>
            </w:r>
          </w:p>
          <w:p w:rsidR="00F85470" w:rsidRPr="005B49D7" w:rsidRDefault="00F85470" w:rsidP="005B328E">
            <w:pPr>
              <w:spacing w:line="360" w:lineRule="auto"/>
              <w:rPr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Morada: </w:t>
            </w:r>
          </w:p>
          <w:p w:rsidR="00F85470" w:rsidRPr="00AA3170" w:rsidRDefault="00F85470" w:rsidP="005B328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Telefone: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  </w:t>
            </w: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B85A34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                                                                        </w:t>
            </w:r>
          </w:p>
          <w:p w:rsidR="00F85470" w:rsidRDefault="00AA3170" w:rsidP="005B328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Cartão de Cidadão</w:t>
            </w:r>
            <w:r w:rsidR="00A35FB0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nº</w:t>
            </w: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="00F85470"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F85470" w:rsidRPr="00385020">
              <w:rPr>
                <w:sz w:val="24"/>
                <w:szCs w:val="24"/>
                <w:lang w:val="pt-PT"/>
              </w:rPr>
              <w:t xml:space="preserve">  </w:t>
            </w:r>
            <w:r w:rsidR="00F85470" w:rsidRPr="006C6C31">
              <w:rPr>
                <w:b/>
                <w:sz w:val="22"/>
                <w:szCs w:val="22"/>
                <w:lang w:val="pt-PT"/>
              </w:rPr>
              <w:t xml:space="preserve">                                                                   </w:t>
            </w:r>
            <w:r w:rsidR="00F85470" w:rsidRPr="006C6C31">
              <w:rPr>
                <w:sz w:val="22"/>
                <w:szCs w:val="22"/>
                <w:lang w:val="pt-PT"/>
              </w:rPr>
              <w:t xml:space="preserve">                                                                                                   </w:t>
            </w:r>
          </w:p>
          <w:p w:rsidR="00F85470" w:rsidRPr="00880AD1" w:rsidRDefault="00F85470" w:rsidP="005B32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</w:tbl>
    <w:p w:rsidR="00F85470" w:rsidRPr="00880AD1" w:rsidRDefault="00F85470" w:rsidP="00F85470">
      <w:pPr>
        <w:rPr>
          <w:rFonts w:ascii="Arial" w:hAnsi="Arial" w:cs="Arial"/>
          <w:b/>
          <w:sz w:val="24"/>
          <w:lang w:val="pt-PT"/>
        </w:rPr>
      </w:pPr>
    </w:p>
    <w:p w:rsidR="00F85470" w:rsidRPr="00880AD1" w:rsidRDefault="00F85470" w:rsidP="00F85470">
      <w:pPr>
        <w:rPr>
          <w:rFonts w:ascii="Arial" w:hAnsi="Arial" w:cs="Arial"/>
          <w:b/>
          <w:sz w:val="24"/>
          <w:lang w:val="pt-PT"/>
        </w:rPr>
      </w:pPr>
    </w:p>
    <w:p w:rsidR="00F85470" w:rsidRPr="00880AD1" w:rsidRDefault="00F85470" w:rsidP="00F85470">
      <w:pPr>
        <w:rPr>
          <w:rFonts w:ascii="Arial" w:hAnsi="Arial" w:cs="Arial"/>
          <w:b/>
          <w:sz w:val="24"/>
          <w:lang w:val="pt-PT"/>
        </w:rPr>
      </w:pPr>
    </w:p>
    <w:p w:rsidR="00F85470" w:rsidRPr="00880AD1" w:rsidRDefault="00F85470" w:rsidP="00F85470">
      <w:pPr>
        <w:rPr>
          <w:rFonts w:ascii="Arial" w:hAnsi="Arial" w:cs="Arial"/>
          <w:b/>
          <w:sz w:val="24"/>
          <w:lang w:val="pt-PT"/>
        </w:rPr>
      </w:pPr>
      <w:r w:rsidRPr="00B85A34">
        <w:rPr>
          <w:rFonts w:ascii="Arial" w:hAnsi="Arial" w:cs="Arial"/>
          <w:sz w:val="22"/>
          <w:szCs w:val="22"/>
          <w:lang w:val="pt-PT"/>
        </w:rPr>
        <w:t xml:space="preserve">   </w:t>
      </w:r>
      <w:r w:rsidRPr="00B85A34">
        <w:rPr>
          <w:rFonts w:ascii="Arial" w:hAnsi="Arial" w:cs="Arial"/>
          <w:b/>
          <w:sz w:val="22"/>
          <w:szCs w:val="22"/>
          <w:lang w:val="pt-PT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</w:t>
      </w:r>
      <w:r w:rsidR="006C6C31">
        <w:rPr>
          <w:rFonts w:ascii="Arial" w:hAnsi="Arial" w:cs="Arial"/>
          <w:b/>
          <w:noProof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6172200" cy="8001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8E" w:rsidRPr="0002625B" w:rsidRDefault="005B328E" w:rsidP="00F85470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90E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Docent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e responsável pelo grupo/turma:</w:t>
                            </w:r>
                            <w:r w:rsidR="005B49D7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  <w:p w:rsidR="005B328E" w:rsidRPr="00882C5B" w:rsidRDefault="005B328E" w:rsidP="00F85470">
                            <w:pPr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:rsidR="005B328E" w:rsidRPr="00882C5B" w:rsidRDefault="005B49D7" w:rsidP="00F85470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Docente de educação especial: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9.45pt;width:48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" strokeweight="3pt">
                <v:stroke linestyle="thinThin"/>
                <v:textbox>
                  <w:txbxContent>
                    <w:p w:rsidR="005B328E" w:rsidRPr="0002625B" w:rsidRDefault="005B328E" w:rsidP="00F85470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790EF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t-PT"/>
                        </w:rPr>
                        <w:t>Docent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t-PT"/>
                        </w:rPr>
                        <w:t>e responsável pelo grupo/turma:</w:t>
                      </w:r>
                      <w:r w:rsidR="005B49D7">
                        <w:rPr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</w:p>
                    <w:p w:rsidR="005B328E" w:rsidRPr="00882C5B" w:rsidRDefault="005B328E" w:rsidP="00F85470">
                      <w:pPr>
                        <w:rPr>
                          <w:b/>
                          <w:sz w:val="24"/>
                          <w:szCs w:val="24"/>
                          <w:lang w:val="pt-PT"/>
                        </w:rPr>
                      </w:pPr>
                    </w:p>
                    <w:p w:rsidR="005B328E" w:rsidRPr="00882C5B" w:rsidRDefault="005B49D7" w:rsidP="00F85470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t-PT"/>
                        </w:rPr>
                        <w:t>Docente de educação especial:</w:t>
                      </w:r>
                    </w:p>
                  </w:txbxContent>
                </v:textbox>
              </v:shape>
            </w:pict>
          </mc:Fallback>
        </mc:AlternateContent>
      </w:r>
    </w:p>
    <w:p w:rsidR="00F85470" w:rsidRPr="00880AD1" w:rsidRDefault="00F85470" w:rsidP="00F85470">
      <w:pPr>
        <w:rPr>
          <w:rFonts w:ascii="Arial" w:hAnsi="Arial" w:cs="Arial"/>
          <w:b/>
          <w:sz w:val="24"/>
          <w:lang w:val="pt-PT"/>
        </w:rPr>
      </w:pPr>
    </w:p>
    <w:p w:rsidR="00F85470" w:rsidRPr="00880AD1" w:rsidRDefault="00F85470" w:rsidP="00F85470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880AD1" w:rsidRDefault="00F85470" w:rsidP="00F85470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880AD1" w:rsidRDefault="00F85470" w:rsidP="00F85470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880AD1" w:rsidRDefault="00F85470" w:rsidP="00F85470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880AD1" w:rsidRDefault="00F85470" w:rsidP="00F85470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880AD1" w:rsidRDefault="00F85470" w:rsidP="00F85470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880AD1" w:rsidRDefault="00F85470" w:rsidP="00F85470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880AD1" w:rsidRDefault="00F85470" w:rsidP="00F85470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882C5B" w:rsidRDefault="00F85470" w:rsidP="00882C5B">
      <w:pPr>
        <w:jc w:val="center"/>
        <w:rPr>
          <w:sz w:val="24"/>
          <w:szCs w:val="24"/>
          <w:lang w:val="pt-PT"/>
        </w:rPr>
      </w:pPr>
      <w:r w:rsidRPr="00880AD1">
        <w:rPr>
          <w:rFonts w:ascii="Arial" w:hAnsi="Arial" w:cs="Arial"/>
          <w:b/>
          <w:sz w:val="24"/>
          <w:szCs w:val="24"/>
          <w:lang w:val="pt-PT"/>
        </w:rPr>
        <w:t>ESTABELECIMENTO DE ENSINO:</w:t>
      </w:r>
      <w:r w:rsidRPr="00880AD1">
        <w:rPr>
          <w:rFonts w:ascii="Arial" w:hAnsi="Arial" w:cs="Arial"/>
          <w:b/>
          <w:lang w:val="pt-PT"/>
        </w:rPr>
        <w:t xml:space="preserve"> </w:t>
      </w:r>
    </w:p>
    <w:p w:rsidR="00F85470" w:rsidRDefault="00F85470" w:rsidP="00F85470">
      <w:pPr>
        <w:pStyle w:val="BodyText2"/>
        <w:rPr>
          <w:rFonts w:ascii="Arial" w:hAnsi="Arial" w:cs="Arial"/>
          <w:sz w:val="28"/>
          <w:szCs w:val="28"/>
        </w:rPr>
      </w:pPr>
    </w:p>
    <w:p w:rsidR="00F84C9F" w:rsidRPr="00F84C9F" w:rsidRDefault="00F85470" w:rsidP="00F84C9F">
      <w:pPr>
        <w:pStyle w:val="BodyText2"/>
        <w:rPr>
          <w:rFonts w:ascii="Arial" w:hAnsi="Arial" w:cs="Arial"/>
          <w:sz w:val="24"/>
          <w:szCs w:val="24"/>
        </w:rPr>
      </w:pPr>
      <w:r w:rsidRPr="00790EFC">
        <w:rPr>
          <w:rFonts w:ascii="Arial" w:hAnsi="Arial" w:cs="Arial"/>
          <w:sz w:val="24"/>
          <w:szCs w:val="24"/>
        </w:rPr>
        <w:lastRenderedPageBreak/>
        <w:t>1 - Resumo da história escolar, pessoal, clínica e social do aluno.</w:t>
      </w:r>
    </w:p>
    <w:p w:rsidR="00F84C9F" w:rsidRDefault="00F84C9F" w:rsidP="00FE2A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  <w:lang w:val="pt-PT"/>
        </w:rPr>
      </w:pPr>
    </w:p>
    <w:p w:rsidR="00CA2B8B" w:rsidRDefault="00CA2B8B" w:rsidP="00FE2A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  <w:szCs w:val="24"/>
          <w:lang w:val="pt-PT"/>
        </w:rPr>
      </w:pPr>
      <w:r w:rsidRPr="00947C79">
        <w:rPr>
          <w:b/>
          <w:sz w:val="24"/>
          <w:szCs w:val="24"/>
          <w:lang w:val="pt-PT"/>
        </w:rPr>
        <w:t>Percurso escolar:</w:t>
      </w:r>
    </w:p>
    <w:p w:rsidR="005B49D7" w:rsidRDefault="005B49D7" w:rsidP="00FE2A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  <w:szCs w:val="24"/>
          <w:lang w:val="pt-PT"/>
        </w:rPr>
      </w:pPr>
    </w:p>
    <w:p w:rsidR="005B49D7" w:rsidRDefault="005B49D7" w:rsidP="00FE2A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4"/>
          <w:szCs w:val="24"/>
          <w:lang w:val="pt-PT"/>
        </w:rPr>
      </w:pPr>
    </w:p>
    <w:p w:rsidR="008466AB" w:rsidRDefault="001E5C65" w:rsidP="00846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pt-PT"/>
        </w:rPr>
      </w:pPr>
      <w:r w:rsidRPr="00FE2A69">
        <w:rPr>
          <w:b/>
          <w:sz w:val="24"/>
          <w:szCs w:val="24"/>
          <w:lang w:val="pt-PT"/>
        </w:rPr>
        <w:t>Documentos/Relatórios relevantes:</w:t>
      </w:r>
      <w:r w:rsidR="008466AB" w:rsidRPr="008466AB">
        <w:rPr>
          <w:sz w:val="24"/>
          <w:szCs w:val="24"/>
          <w:lang w:val="pt-PT"/>
        </w:rPr>
        <w:t xml:space="preserve"> </w:t>
      </w:r>
    </w:p>
    <w:p w:rsidR="008466AB" w:rsidRDefault="008466AB" w:rsidP="00846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B85A34" w:rsidRDefault="00F85470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B85A34">
        <w:rPr>
          <w:rFonts w:ascii="Arial" w:hAnsi="Arial" w:cs="Arial"/>
          <w:b/>
          <w:sz w:val="24"/>
          <w:szCs w:val="24"/>
          <w:lang w:val="pt-PT"/>
        </w:rPr>
        <w:t>2 - Perfil de funcionalidade do aluno por referência à CI –CJ.</w:t>
      </w:r>
    </w:p>
    <w:p w:rsidR="00F85470" w:rsidRPr="00B85A34" w:rsidRDefault="0027656C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B85A34">
        <w:rPr>
          <w:rFonts w:ascii="Arial" w:hAnsi="Arial" w:cs="Arial"/>
          <w:b/>
          <w:sz w:val="24"/>
          <w:szCs w:val="24"/>
          <w:lang w:val="pt-PT"/>
        </w:rPr>
        <w:t>Atividade</w:t>
      </w:r>
      <w:r w:rsidR="00F85470" w:rsidRPr="00B85A34">
        <w:rPr>
          <w:rFonts w:ascii="Arial" w:hAnsi="Arial" w:cs="Arial"/>
          <w:b/>
          <w:sz w:val="24"/>
          <w:szCs w:val="24"/>
          <w:lang w:val="pt-PT"/>
        </w:rPr>
        <w:t xml:space="preserve"> e participação, funções e estruturas do corpo e </w:t>
      </w:r>
      <w:r w:rsidRPr="00B85A34">
        <w:rPr>
          <w:rFonts w:ascii="Arial" w:hAnsi="Arial" w:cs="Arial"/>
          <w:b/>
          <w:sz w:val="24"/>
          <w:szCs w:val="24"/>
          <w:lang w:val="pt-PT"/>
        </w:rPr>
        <w:t>fatores</w:t>
      </w:r>
      <w:r w:rsidR="00F85470" w:rsidRPr="00B85A34">
        <w:rPr>
          <w:rFonts w:ascii="Arial" w:hAnsi="Arial" w:cs="Arial"/>
          <w:b/>
          <w:sz w:val="24"/>
          <w:szCs w:val="24"/>
          <w:lang w:val="pt-PT"/>
        </w:rPr>
        <w:t xml:space="preserve"> ambientais.</w:t>
      </w:r>
    </w:p>
    <w:p w:rsidR="00F85470" w:rsidRPr="00B85A34" w:rsidRDefault="00F85470" w:rsidP="00F8547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85A34">
        <w:rPr>
          <w:rFonts w:ascii="Arial" w:hAnsi="Arial" w:cs="Arial"/>
          <w:sz w:val="22"/>
          <w:szCs w:val="22"/>
          <w:lang w:val="pt-PT"/>
        </w:rPr>
        <w:t xml:space="preserve">(Indicadores de Funcionalidade, nível de aquisições e dificuldades, </w:t>
      </w:r>
      <w:r w:rsidR="0027656C" w:rsidRPr="00B85A34">
        <w:rPr>
          <w:rFonts w:ascii="Arial" w:hAnsi="Arial" w:cs="Arial"/>
          <w:sz w:val="22"/>
          <w:szCs w:val="22"/>
          <w:lang w:val="pt-PT"/>
        </w:rPr>
        <w:t>fatores</w:t>
      </w:r>
      <w:r w:rsidRPr="00B85A34">
        <w:rPr>
          <w:rFonts w:ascii="Arial" w:hAnsi="Arial" w:cs="Arial"/>
          <w:sz w:val="22"/>
          <w:szCs w:val="22"/>
          <w:lang w:val="pt-PT"/>
        </w:rPr>
        <w:t xml:space="preserve"> ambientais facilitadores ou barreiras ao desempenho do aluno.)</w:t>
      </w:r>
    </w:p>
    <w:p w:rsidR="00F85470" w:rsidRDefault="00F85470" w:rsidP="00F85470">
      <w:pPr>
        <w:jc w:val="both"/>
        <w:rPr>
          <w:rFonts w:ascii="Arial" w:hAnsi="Arial" w:cs="Arial"/>
          <w:sz w:val="16"/>
          <w:szCs w:val="16"/>
          <w:lang w:val="pt-PT"/>
        </w:rPr>
      </w:pPr>
    </w:p>
    <w:p w:rsidR="00B87556" w:rsidRDefault="00B87556" w:rsidP="00B875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  <w:lang w:val="pt-PT"/>
        </w:rPr>
      </w:pPr>
    </w:p>
    <w:p w:rsidR="00F85470" w:rsidRDefault="00F85470" w:rsidP="00F85470">
      <w:pPr>
        <w:jc w:val="both"/>
        <w:rPr>
          <w:rFonts w:ascii="Arial" w:hAnsi="Arial" w:cs="Arial"/>
          <w:sz w:val="16"/>
          <w:szCs w:val="16"/>
          <w:lang w:val="pt-PT"/>
        </w:rPr>
      </w:pPr>
    </w:p>
    <w:p w:rsidR="00F85470" w:rsidRDefault="00F85470" w:rsidP="00F85470">
      <w:pPr>
        <w:jc w:val="both"/>
        <w:rPr>
          <w:rFonts w:ascii="Arial" w:hAnsi="Arial" w:cs="Arial"/>
          <w:sz w:val="16"/>
          <w:szCs w:val="16"/>
          <w:lang w:val="pt-PT"/>
        </w:rPr>
      </w:pPr>
    </w:p>
    <w:p w:rsidR="00F85470" w:rsidRDefault="00F85470" w:rsidP="00F8547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325D0" w:rsidRDefault="00F325D0" w:rsidP="00F8547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325D0" w:rsidRPr="00B85A34" w:rsidRDefault="00F325D0" w:rsidP="00F8547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85470" w:rsidRPr="00DA0FB2" w:rsidRDefault="00F85470" w:rsidP="00F85470">
      <w:pPr>
        <w:pStyle w:val="BodyText"/>
        <w:rPr>
          <w:rFonts w:ascii="Arial" w:hAnsi="Arial" w:cs="Arial"/>
          <w:sz w:val="24"/>
          <w:szCs w:val="24"/>
        </w:rPr>
      </w:pPr>
      <w:r w:rsidRPr="00DA0FB2">
        <w:rPr>
          <w:rFonts w:ascii="Arial" w:hAnsi="Arial" w:cs="Arial"/>
          <w:sz w:val="24"/>
          <w:szCs w:val="24"/>
        </w:rPr>
        <w:t>3 - Adequações no processo de ensino e de aprendizagem</w:t>
      </w:r>
    </w:p>
    <w:p w:rsidR="0027656C" w:rsidRDefault="0027656C" w:rsidP="00F85470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F85470" w:rsidRPr="0027656C" w:rsidRDefault="00F85470" w:rsidP="00F85470">
      <w:pPr>
        <w:pStyle w:val="BodyText"/>
        <w:rPr>
          <w:rFonts w:ascii="Arial" w:hAnsi="Arial" w:cs="Arial"/>
          <w:i/>
          <w:sz w:val="24"/>
          <w:szCs w:val="24"/>
        </w:rPr>
      </w:pPr>
      <w:r w:rsidRPr="0027656C">
        <w:rPr>
          <w:rFonts w:ascii="Arial" w:hAnsi="Arial" w:cs="Arial"/>
          <w:i/>
          <w:sz w:val="24"/>
          <w:szCs w:val="24"/>
        </w:rPr>
        <w:t>Medidas a aplicar:</w:t>
      </w:r>
    </w:p>
    <w:p w:rsidR="0027656C" w:rsidRPr="000E2486" w:rsidRDefault="0027656C" w:rsidP="00F85470">
      <w:pPr>
        <w:pStyle w:val="BodyText"/>
        <w:rPr>
          <w:rFonts w:ascii="Arial" w:hAnsi="Arial" w:cs="Arial"/>
          <w:b w:val="0"/>
          <w:sz w:val="24"/>
          <w:szCs w:val="24"/>
        </w:rPr>
      </w:pPr>
    </w:p>
    <w:p w:rsidR="00F85470" w:rsidRDefault="00F85470" w:rsidP="00F85470">
      <w:pPr>
        <w:pStyle w:val="BodyText"/>
        <w:numPr>
          <w:ilvl w:val="1"/>
          <w:numId w:val="3"/>
        </w:numPr>
        <w:suppressAutoHyphens/>
        <w:rPr>
          <w:rFonts w:ascii="Arial" w:hAnsi="Arial" w:cs="Arial"/>
          <w:sz w:val="24"/>
          <w:szCs w:val="24"/>
        </w:rPr>
      </w:pPr>
      <w:r w:rsidRPr="009074C2">
        <w:rPr>
          <w:rFonts w:ascii="Arial" w:hAnsi="Arial" w:cs="Arial"/>
          <w:sz w:val="28"/>
          <w:szCs w:val="28"/>
        </w:rPr>
        <w:t xml:space="preserve"> </w:t>
      </w:r>
      <w:r w:rsidRPr="009074C2">
        <w:rPr>
          <w:rFonts w:ascii="Arial" w:hAnsi="Arial" w:cs="Arial"/>
          <w:sz w:val="24"/>
          <w:szCs w:val="24"/>
        </w:rPr>
        <w:t>De acordo com o nº2 do Art. 16º</w:t>
      </w:r>
    </w:p>
    <w:p w:rsidR="00F85470" w:rsidRPr="00C32522" w:rsidRDefault="00F85470" w:rsidP="00F85470">
      <w:pPr>
        <w:pStyle w:val="BodyText"/>
        <w:suppressAutoHyphens/>
        <w:rPr>
          <w:rFonts w:ascii="Arial" w:hAnsi="Arial" w:cs="Arial"/>
          <w:sz w:val="16"/>
          <w:szCs w:val="16"/>
        </w:rPr>
      </w:pPr>
    </w:p>
    <w:p w:rsidR="00F85470" w:rsidRPr="00B85A34" w:rsidRDefault="00F85470" w:rsidP="00F85470">
      <w:pPr>
        <w:rPr>
          <w:rFonts w:ascii="Arial" w:hAnsi="Arial" w:cs="Arial"/>
          <w:sz w:val="16"/>
          <w:szCs w:val="16"/>
          <w:lang w:val="pt-PT"/>
        </w:rPr>
      </w:pPr>
    </w:p>
    <w:p w:rsidR="00F85470" w:rsidRPr="00B85A34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  <w:r w:rsidRPr="00B85A34">
        <w:rPr>
          <w:rFonts w:ascii="Arial" w:hAnsi="Arial" w:cs="Arial"/>
          <w:b/>
          <w:sz w:val="24"/>
          <w:szCs w:val="24"/>
          <w:lang w:val="pt-PT"/>
        </w:rPr>
        <w:t xml:space="preserve">a) </w:t>
      </w:r>
      <w:r w:rsidR="005B49D7" w:rsidRPr="00B85A34">
        <w:rPr>
          <w:rFonts w:ascii="Arial" w:hAnsi="Arial" w:cs="Arial"/>
          <w:b/>
          <w:sz w:val="24"/>
          <w:szCs w:val="24"/>
          <w:lang w:val="pt-PT"/>
        </w:rPr>
        <w:sym w:font="Wingdings" w:char="F0A8"/>
      </w:r>
      <w:r w:rsidR="005B49D7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B85A34">
        <w:rPr>
          <w:rFonts w:ascii="Arial" w:hAnsi="Arial" w:cs="Arial"/>
          <w:b/>
          <w:sz w:val="24"/>
          <w:szCs w:val="24"/>
          <w:lang w:val="pt-PT"/>
        </w:rPr>
        <w:t xml:space="preserve"> Apoio Pedagógico Personalizado</w:t>
      </w:r>
      <w:r w:rsidR="00D92D0F">
        <w:rPr>
          <w:rFonts w:ascii="Arial" w:hAnsi="Arial" w:cs="Arial"/>
          <w:b/>
          <w:sz w:val="24"/>
          <w:szCs w:val="24"/>
          <w:lang w:val="pt-PT"/>
        </w:rPr>
        <w:t>- artº 17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550"/>
        <w:gridCol w:w="495"/>
      </w:tblGrid>
      <w:tr w:rsidR="00F85470" w:rsidRPr="00D92D0F" w:rsidTr="005B328E">
        <w:tc>
          <w:tcPr>
            <w:tcW w:w="8647" w:type="dxa"/>
            <w:vAlign w:val="bottom"/>
          </w:tcPr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Reforço das estratégias já utilizadas na turma aos níveis da organização, do espaço e das </w:t>
            </w:r>
            <w:r w:rsidR="00864606" w:rsidRPr="00B85A34">
              <w:rPr>
                <w:rFonts w:ascii="Arial" w:hAnsi="Arial" w:cs="Arial"/>
                <w:sz w:val="22"/>
                <w:szCs w:val="22"/>
                <w:lang w:val="pt-PT"/>
              </w:rPr>
              <w:t>atividades</w:t>
            </w:r>
          </w:p>
        </w:tc>
        <w:tc>
          <w:tcPr>
            <w:tcW w:w="508" w:type="dxa"/>
          </w:tcPr>
          <w:p w:rsidR="00F85470" w:rsidRPr="00B85A34" w:rsidRDefault="00D92D0F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F85470" w:rsidRPr="00D92D0F" w:rsidTr="005B328E">
        <w:tc>
          <w:tcPr>
            <w:tcW w:w="8647" w:type="dxa"/>
            <w:vAlign w:val="bottom"/>
          </w:tcPr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>Estímulo e reforço das competências e aptidões envolvidas na aprendizagem</w:t>
            </w:r>
          </w:p>
        </w:tc>
        <w:tc>
          <w:tcPr>
            <w:tcW w:w="508" w:type="dxa"/>
          </w:tcPr>
          <w:p w:rsidR="00F85470" w:rsidRPr="00B85A34" w:rsidRDefault="005B49D7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</w:tr>
      <w:tr w:rsidR="00F85470" w:rsidRPr="00D92D0F" w:rsidTr="005B328E">
        <w:tc>
          <w:tcPr>
            <w:tcW w:w="8647" w:type="dxa"/>
            <w:vAlign w:val="bottom"/>
          </w:tcPr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Antecipação e reforço </w:t>
            </w:r>
            <w:r w:rsidR="00864606">
              <w:rPr>
                <w:rFonts w:ascii="Arial" w:hAnsi="Arial" w:cs="Arial"/>
                <w:sz w:val="22"/>
                <w:szCs w:val="22"/>
                <w:lang w:val="pt-PT"/>
              </w:rPr>
              <w:t>da aprendizagem de conteúdos le</w:t>
            </w: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>cionados na turma</w:t>
            </w:r>
          </w:p>
        </w:tc>
        <w:tc>
          <w:tcPr>
            <w:tcW w:w="508" w:type="dxa"/>
          </w:tcPr>
          <w:p w:rsidR="00F85470" w:rsidRPr="00B85A34" w:rsidRDefault="005B49D7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</w:tr>
      <w:tr w:rsidR="00F85470" w:rsidRPr="0002625B" w:rsidTr="005B328E">
        <w:tc>
          <w:tcPr>
            <w:tcW w:w="8647" w:type="dxa"/>
            <w:vAlign w:val="bottom"/>
          </w:tcPr>
          <w:p w:rsidR="009A2532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>Reforço e desenvolvimento de competências específicas</w:t>
            </w:r>
            <w:r w:rsidR="00D92D0F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</w:t>
            </w:r>
            <w:r w:rsidR="00063598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9A2532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508" w:type="dxa"/>
          </w:tcPr>
          <w:p w:rsidR="00F85470" w:rsidRPr="00B85A34" w:rsidRDefault="003452C1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</w:tr>
    </w:tbl>
    <w:p w:rsidR="00F85470" w:rsidRDefault="00F85470" w:rsidP="00F85470">
      <w:pPr>
        <w:rPr>
          <w:rFonts w:ascii="Arial" w:hAnsi="Arial" w:cs="Arial"/>
          <w:b/>
          <w:sz w:val="16"/>
          <w:szCs w:val="16"/>
          <w:lang w:val="pt-PT"/>
        </w:rPr>
      </w:pPr>
    </w:p>
    <w:p w:rsidR="00F85470" w:rsidRPr="00B85A34" w:rsidRDefault="00F85470" w:rsidP="00F85470">
      <w:pPr>
        <w:rPr>
          <w:rFonts w:ascii="Arial" w:hAnsi="Arial" w:cs="Arial"/>
          <w:b/>
          <w:sz w:val="16"/>
          <w:szCs w:val="16"/>
          <w:lang w:val="pt-PT"/>
        </w:rPr>
      </w:pPr>
    </w:p>
    <w:p w:rsidR="00F85470" w:rsidRDefault="00F85470" w:rsidP="00F85470">
      <w:pPr>
        <w:rPr>
          <w:rFonts w:ascii="Arial" w:hAnsi="Arial" w:cs="Arial"/>
          <w:sz w:val="24"/>
          <w:szCs w:val="24"/>
          <w:lang w:val="pt-PT"/>
        </w:rPr>
      </w:pPr>
    </w:p>
    <w:p w:rsidR="00F85470" w:rsidRPr="007E3585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  <w:r w:rsidRPr="00B85A34">
        <w:rPr>
          <w:rFonts w:ascii="Arial" w:hAnsi="Arial" w:cs="Arial"/>
          <w:sz w:val="24"/>
          <w:szCs w:val="24"/>
          <w:lang w:val="pt-PT"/>
        </w:rPr>
        <w:t>b)</w:t>
      </w:r>
      <w:r w:rsidRPr="00B85A34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5B49D7" w:rsidRPr="00B85A34">
        <w:rPr>
          <w:rFonts w:ascii="Arial" w:hAnsi="Arial" w:cs="Arial"/>
          <w:b/>
          <w:sz w:val="24"/>
          <w:szCs w:val="24"/>
          <w:lang w:val="pt-PT"/>
        </w:rPr>
        <w:sym w:font="Wingdings" w:char="F0A8"/>
      </w:r>
      <w:r w:rsidR="005B49D7">
        <w:rPr>
          <w:rFonts w:ascii="Arial" w:hAnsi="Arial" w:cs="Arial"/>
          <w:b/>
          <w:sz w:val="24"/>
          <w:szCs w:val="24"/>
          <w:lang w:val="pt-PT"/>
        </w:rPr>
        <w:t xml:space="preserve">  </w:t>
      </w:r>
      <w:r w:rsidRPr="00B85A34">
        <w:rPr>
          <w:rFonts w:ascii="Arial" w:hAnsi="Arial" w:cs="Arial"/>
          <w:b/>
          <w:sz w:val="24"/>
          <w:szCs w:val="24"/>
          <w:lang w:val="pt-PT"/>
        </w:rPr>
        <w:t>Adequações Curriculares Individuais</w:t>
      </w:r>
      <w:r w:rsidR="00D92D0F">
        <w:rPr>
          <w:rFonts w:ascii="Arial" w:hAnsi="Arial" w:cs="Arial"/>
          <w:b/>
          <w:sz w:val="24"/>
          <w:szCs w:val="24"/>
          <w:lang w:val="pt-PT"/>
        </w:rPr>
        <w:t xml:space="preserve"> – artº 18</w:t>
      </w:r>
      <w:r w:rsidRPr="00B85A34">
        <w:rPr>
          <w:rFonts w:ascii="Arial" w:hAnsi="Arial" w:cs="Arial"/>
          <w:sz w:val="24"/>
          <w:szCs w:val="24"/>
          <w:lang w:val="pt-PT"/>
        </w:rPr>
        <w:t xml:space="preserve">        </w:t>
      </w:r>
    </w:p>
    <w:p w:rsidR="00C43B46" w:rsidRPr="00B85A34" w:rsidRDefault="00C43B46" w:rsidP="00F85470">
      <w:pPr>
        <w:rPr>
          <w:rFonts w:ascii="Arial" w:hAnsi="Arial" w:cs="Arial"/>
          <w:sz w:val="24"/>
          <w:szCs w:val="24"/>
          <w:lang w:val="pt-PT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549"/>
        <w:gridCol w:w="496"/>
      </w:tblGrid>
      <w:tr w:rsidR="00F85470" w:rsidRPr="00B85A34" w:rsidTr="005B328E">
        <w:tc>
          <w:tcPr>
            <w:tcW w:w="8647" w:type="dxa"/>
            <w:vAlign w:val="bottom"/>
          </w:tcPr>
          <w:p w:rsidR="001E5C65" w:rsidRPr="00B85A34" w:rsidRDefault="00F85470" w:rsidP="009A253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>Introdução de áreas curriculares específicas</w:t>
            </w:r>
          </w:p>
        </w:tc>
        <w:tc>
          <w:tcPr>
            <w:tcW w:w="508" w:type="dxa"/>
          </w:tcPr>
          <w:p w:rsidR="00F85470" w:rsidRPr="00B85A34" w:rsidRDefault="00A1633F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</w:tr>
      <w:tr w:rsidR="00F85470" w:rsidRPr="00B85A34" w:rsidTr="005B328E">
        <w:tc>
          <w:tcPr>
            <w:tcW w:w="8647" w:type="dxa"/>
            <w:vAlign w:val="bottom"/>
          </w:tcPr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Introdução de </w:t>
            </w:r>
            <w:r w:rsidR="00864606" w:rsidRPr="00B85A34">
              <w:rPr>
                <w:rFonts w:ascii="Arial" w:hAnsi="Arial" w:cs="Arial"/>
                <w:sz w:val="22"/>
                <w:szCs w:val="22"/>
                <w:lang w:val="pt-PT"/>
              </w:rPr>
              <w:t>objetivos</w:t>
            </w: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 e conteúdos intermédios</w:t>
            </w:r>
          </w:p>
        </w:tc>
        <w:tc>
          <w:tcPr>
            <w:tcW w:w="508" w:type="dxa"/>
          </w:tcPr>
          <w:p w:rsidR="00F85470" w:rsidRPr="00B85A34" w:rsidRDefault="005B49D7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</w:tr>
      <w:tr w:rsidR="00F85470" w:rsidRPr="00B85A34" w:rsidTr="005B328E">
        <w:tc>
          <w:tcPr>
            <w:tcW w:w="8647" w:type="dxa"/>
            <w:vAlign w:val="bottom"/>
          </w:tcPr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Dispensa das </w:t>
            </w:r>
            <w:r w:rsidR="00864606" w:rsidRPr="00B85A34">
              <w:rPr>
                <w:rFonts w:ascii="Arial" w:hAnsi="Arial" w:cs="Arial"/>
                <w:sz w:val="22"/>
                <w:szCs w:val="22"/>
                <w:lang w:val="pt-PT"/>
              </w:rPr>
              <w:t>atividades</w:t>
            </w: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 que se revelem de difícil execução em função da incapacidade do aluno</w:t>
            </w:r>
          </w:p>
        </w:tc>
        <w:tc>
          <w:tcPr>
            <w:tcW w:w="508" w:type="dxa"/>
          </w:tcPr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</w:tr>
    </w:tbl>
    <w:p w:rsidR="00F85470" w:rsidRDefault="00F85470" w:rsidP="00F85470">
      <w:pPr>
        <w:rPr>
          <w:rFonts w:ascii="Arial" w:hAnsi="Arial" w:cs="Arial"/>
          <w:b/>
          <w:sz w:val="16"/>
          <w:szCs w:val="16"/>
          <w:lang w:val="pt-PT"/>
        </w:rPr>
      </w:pPr>
    </w:p>
    <w:p w:rsidR="00F85470" w:rsidRDefault="00F85470" w:rsidP="00F85470">
      <w:pPr>
        <w:rPr>
          <w:rFonts w:ascii="Arial" w:hAnsi="Arial" w:cs="Arial"/>
          <w:b/>
          <w:sz w:val="16"/>
          <w:szCs w:val="16"/>
          <w:lang w:val="pt-PT"/>
        </w:rPr>
      </w:pPr>
    </w:p>
    <w:p w:rsidR="00F85470" w:rsidRPr="00B85A34" w:rsidRDefault="00F85470" w:rsidP="00F85470">
      <w:pPr>
        <w:rPr>
          <w:rFonts w:ascii="Arial" w:hAnsi="Arial" w:cs="Arial"/>
          <w:b/>
          <w:sz w:val="16"/>
          <w:szCs w:val="16"/>
          <w:lang w:val="pt-PT"/>
        </w:rPr>
      </w:pPr>
    </w:p>
    <w:p w:rsidR="00F85470" w:rsidRPr="00B85A34" w:rsidRDefault="00F85470" w:rsidP="00F85470">
      <w:pPr>
        <w:rPr>
          <w:rFonts w:ascii="Arial" w:hAnsi="Arial" w:cs="Arial"/>
          <w:sz w:val="24"/>
          <w:szCs w:val="24"/>
          <w:lang w:val="pt-PT"/>
        </w:rPr>
      </w:pPr>
      <w:r w:rsidRPr="00B85A34">
        <w:rPr>
          <w:rFonts w:ascii="Arial" w:hAnsi="Arial" w:cs="Arial"/>
          <w:sz w:val="24"/>
          <w:szCs w:val="24"/>
          <w:lang w:val="pt-PT"/>
        </w:rPr>
        <w:t>c)</w:t>
      </w:r>
      <w:r w:rsidRPr="00B85A34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B85A34">
        <w:rPr>
          <w:rFonts w:ascii="Arial" w:hAnsi="Arial" w:cs="Arial"/>
          <w:b/>
          <w:sz w:val="24"/>
          <w:szCs w:val="24"/>
          <w:lang w:val="pt-PT"/>
        </w:rPr>
        <w:sym w:font="Wingdings" w:char="F0A8"/>
      </w:r>
      <w:r w:rsidRPr="00B85A34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5B49D7">
        <w:rPr>
          <w:rFonts w:ascii="Arial" w:hAnsi="Arial" w:cs="Arial"/>
          <w:b/>
          <w:sz w:val="24"/>
          <w:szCs w:val="24"/>
          <w:lang w:val="pt-PT"/>
        </w:rPr>
        <w:t xml:space="preserve">  </w:t>
      </w:r>
      <w:r w:rsidRPr="00B85A34">
        <w:rPr>
          <w:rFonts w:ascii="Arial" w:hAnsi="Arial" w:cs="Arial"/>
          <w:b/>
          <w:sz w:val="24"/>
          <w:szCs w:val="24"/>
          <w:lang w:val="pt-PT"/>
        </w:rPr>
        <w:t>Adequações no Processo de Matrícula</w:t>
      </w:r>
      <w:r w:rsidR="00D92D0F">
        <w:rPr>
          <w:rFonts w:ascii="Arial" w:hAnsi="Arial" w:cs="Arial"/>
          <w:b/>
          <w:sz w:val="24"/>
          <w:szCs w:val="24"/>
          <w:lang w:val="pt-PT"/>
        </w:rPr>
        <w:t xml:space="preserve"> – artº19</w:t>
      </w:r>
      <w:r w:rsidRPr="00B85A34">
        <w:rPr>
          <w:rFonts w:ascii="Arial" w:hAnsi="Arial" w:cs="Arial"/>
          <w:sz w:val="24"/>
          <w:szCs w:val="24"/>
          <w:lang w:val="pt-PT"/>
        </w:rPr>
        <w:t xml:space="preserve">        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550"/>
        <w:gridCol w:w="495"/>
      </w:tblGrid>
      <w:tr w:rsidR="00F85470" w:rsidRPr="00B85A34" w:rsidTr="005B328E">
        <w:tc>
          <w:tcPr>
            <w:tcW w:w="8647" w:type="dxa"/>
            <w:vAlign w:val="bottom"/>
          </w:tcPr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>Frequência de estabelecimento de ensino não correspondente à sua área de residência</w:t>
            </w:r>
          </w:p>
        </w:tc>
        <w:tc>
          <w:tcPr>
            <w:tcW w:w="508" w:type="dxa"/>
          </w:tcPr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</w:tr>
      <w:tr w:rsidR="00F85470" w:rsidRPr="00B85A34" w:rsidTr="005B328E">
        <w:tc>
          <w:tcPr>
            <w:tcW w:w="8647" w:type="dxa"/>
            <w:vAlign w:val="bottom"/>
          </w:tcPr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Adiamento da matrícula no 1º ano da escolaridade obrigatória por um ano </w:t>
            </w:r>
          </w:p>
        </w:tc>
        <w:tc>
          <w:tcPr>
            <w:tcW w:w="508" w:type="dxa"/>
          </w:tcPr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</w:tr>
      <w:tr w:rsidR="00F85470" w:rsidRPr="00B85A34" w:rsidTr="005B328E">
        <w:tc>
          <w:tcPr>
            <w:tcW w:w="8647" w:type="dxa"/>
            <w:vAlign w:val="bottom"/>
          </w:tcPr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 xml:space="preserve">Matrícula por disciplinas </w:t>
            </w:r>
            <w:r w:rsidRPr="00B85A34">
              <w:rPr>
                <w:rFonts w:ascii="Arial" w:hAnsi="Arial" w:cs="Arial"/>
                <w:sz w:val="18"/>
                <w:szCs w:val="18"/>
                <w:lang w:val="pt-PT"/>
              </w:rPr>
              <w:t>(para o 2º e 3º ciclos e secundário)</w:t>
            </w:r>
          </w:p>
        </w:tc>
        <w:tc>
          <w:tcPr>
            <w:tcW w:w="508" w:type="dxa"/>
          </w:tcPr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</w:tr>
    </w:tbl>
    <w:p w:rsidR="00F85470" w:rsidRPr="00B85A34" w:rsidRDefault="00F85470" w:rsidP="00F85470">
      <w:pPr>
        <w:rPr>
          <w:rFonts w:ascii="Arial" w:hAnsi="Arial" w:cs="Arial"/>
          <w:b/>
          <w:sz w:val="16"/>
          <w:szCs w:val="16"/>
          <w:lang w:val="pt-PT"/>
        </w:rPr>
      </w:pPr>
    </w:p>
    <w:p w:rsidR="00F85470" w:rsidRPr="00B85A34" w:rsidRDefault="00F85470" w:rsidP="00F85470">
      <w:pPr>
        <w:rPr>
          <w:rFonts w:ascii="Arial" w:hAnsi="Arial" w:cs="Arial"/>
          <w:sz w:val="24"/>
          <w:szCs w:val="24"/>
          <w:lang w:val="pt-PT"/>
        </w:rPr>
      </w:pPr>
      <w:r w:rsidRPr="00B85A34">
        <w:rPr>
          <w:rFonts w:ascii="Arial" w:hAnsi="Arial" w:cs="Arial"/>
          <w:sz w:val="24"/>
          <w:szCs w:val="24"/>
          <w:lang w:val="pt-PT"/>
        </w:rPr>
        <w:lastRenderedPageBreak/>
        <w:t>d)</w:t>
      </w:r>
      <w:r w:rsidRPr="00B85A34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5B49D7" w:rsidRPr="00B85A34">
        <w:rPr>
          <w:rFonts w:ascii="Arial" w:hAnsi="Arial" w:cs="Arial"/>
          <w:b/>
          <w:sz w:val="24"/>
          <w:szCs w:val="24"/>
          <w:lang w:val="pt-PT"/>
        </w:rPr>
        <w:sym w:font="Wingdings" w:char="F0A8"/>
      </w:r>
      <w:r w:rsidR="005B49D7">
        <w:rPr>
          <w:rFonts w:ascii="Arial" w:hAnsi="Arial" w:cs="Arial"/>
          <w:b/>
          <w:sz w:val="24"/>
          <w:szCs w:val="24"/>
          <w:lang w:val="pt-PT"/>
        </w:rPr>
        <w:t xml:space="preserve">   </w:t>
      </w:r>
      <w:r w:rsidRPr="00B85A34">
        <w:rPr>
          <w:rFonts w:ascii="Arial" w:hAnsi="Arial" w:cs="Arial"/>
          <w:b/>
          <w:sz w:val="24"/>
          <w:szCs w:val="24"/>
          <w:lang w:val="pt-PT"/>
        </w:rPr>
        <w:t>Adequações no Processo de Avaliação</w:t>
      </w:r>
      <w:r w:rsidR="00D92D0F">
        <w:rPr>
          <w:rFonts w:ascii="Arial" w:hAnsi="Arial" w:cs="Arial"/>
          <w:b/>
          <w:sz w:val="24"/>
          <w:szCs w:val="24"/>
          <w:lang w:val="pt-PT"/>
        </w:rPr>
        <w:t xml:space="preserve"> – artº20</w:t>
      </w:r>
      <w:r w:rsidRPr="00B85A34">
        <w:rPr>
          <w:rFonts w:ascii="Arial" w:hAnsi="Arial" w:cs="Arial"/>
          <w:sz w:val="24"/>
          <w:szCs w:val="24"/>
          <w:lang w:val="pt-PT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B85A34">
        <w:rPr>
          <w:rFonts w:ascii="Arial" w:hAnsi="Arial" w:cs="Arial"/>
          <w:sz w:val="24"/>
          <w:szCs w:val="24"/>
          <w:lang w:val="pt-PT"/>
        </w:rPr>
        <w:t xml:space="preserve"> </w:t>
      </w:r>
    </w:p>
    <w:tbl>
      <w:tblPr>
        <w:tblW w:w="9544" w:type="dxa"/>
        <w:tblInd w:w="675" w:type="dxa"/>
        <w:tblLook w:val="01E0" w:firstRow="1" w:lastRow="1" w:firstColumn="1" w:lastColumn="1" w:noHBand="0" w:noVBand="0"/>
      </w:tblPr>
      <w:tblGrid>
        <w:gridCol w:w="8404"/>
        <w:gridCol w:w="278"/>
        <w:gridCol w:w="431"/>
        <w:gridCol w:w="431"/>
      </w:tblGrid>
      <w:tr w:rsidR="00F85470" w:rsidRPr="00D326C9" w:rsidTr="005B328E">
        <w:trPr>
          <w:gridAfter w:val="1"/>
          <w:wAfter w:w="431" w:type="dxa"/>
        </w:trPr>
        <w:tc>
          <w:tcPr>
            <w:tcW w:w="8404" w:type="dxa"/>
            <w:vAlign w:val="bottom"/>
          </w:tcPr>
          <w:p w:rsidR="00F85470" w:rsidRPr="00B85A34" w:rsidRDefault="00F85470" w:rsidP="005B328E">
            <w:pPr>
              <w:tabs>
                <w:tab w:val="left" w:pos="8681"/>
              </w:tabs>
              <w:ind w:right="-492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>Alteração do tipo de provas, dos instrumentos de avaliação e certificação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9A2532">
              <w:rPr>
                <w:rFonts w:ascii="Arial" w:hAnsi="Arial" w:cs="Arial"/>
                <w:sz w:val="22"/>
                <w:szCs w:val="22"/>
                <w:lang w:val="pt-PT"/>
              </w:rPr>
              <w:t xml:space="preserve">     </w:t>
            </w:r>
            <w:r w:rsidR="005B49D7"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             </w:t>
            </w:r>
          </w:p>
        </w:tc>
        <w:tc>
          <w:tcPr>
            <w:tcW w:w="278" w:type="dxa"/>
          </w:tcPr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431" w:type="dxa"/>
          </w:tcPr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F85470" w:rsidRPr="00D326C9" w:rsidTr="005B328E">
        <w:tc>
          <w:tcPr>
            <w:tcW w:w="8682" w:type="dxa"/>
            <w:gridSpan w:val="2"/>
            <w:vAlign w:val="bottom"/>
          </w:tcPr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>Alteração da forma ou do meio de comunicação</w:t>
            </w:r>
            <w:r w:rsidR="00A1633F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            </w:t>
            </w:r>
            <w:r w:rsidR="009A2532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A1633F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9A2532">
              <w:rPr>
                <w:rFonts w:ascii="Arial" w:hAnsi="Arial" w:cs="Arial"/>
                <w:sz w:val="22"/>
                <w:szCs w:val="22"/>
                <w:lang w:val="pt-PT"/>
              </w:rPr>
              <w:t xml:space="preserve">   </w:t>
            </w:r>
            <w:r w:rsidR="00A1633F"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  <w:tc>
          <w:tcPr>
            <w:tcW w:w="431" w:type="dxa"/>
          </w:tcPr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431" w:type="dxa"/>
          </w:tcPr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F85470" w:rsidRPr="00D326C9" w:rsidTr="005B328E">
        <w:tc>
          <w:tcPr>
            <w:tcW w:w="8682" w:type="dxa"/>
            <w:gridSpan w:val="2"/>
            <w:vAlign w:val="bottom"/>
          </w:tcPr>
          <w:p w:rsidR="00F85470" w:rsidRPr="00B85A34" w:rsidRDefault="00F85470" w:rsidP="005B328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85A34">
              <w:rPr>
                <w:rFonts w:ascii="Arial" w:hAnsi="Arial" w:cs="Arial"/>
                <w:sz w:val="22"/>
                <w:szCs w:val="22"/>
                <w:lang w:val="pt-PT"/>
              </w:rPr>
              <w:t>Alteração da periodicidade, duração ou local da avaliação</w:t>
            </w:r>
            <w:r w:rsidR="00A1633F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</w:t>
            </w:r>
            <w:r w:rsidR="009A2532">
              <w:rPr>
                <w:rFonts w:ascii="Arial" w:hAnsi="Arial" w:cs="Arial"/>
                <w:sz w:val="22"/>
                <w:szCs w:val="22"/>
                <w:lang w:val="pt-PT"/>
              </w:rPr>
              <w:t xml:space="preserve">    </w:t>
            </w:r>
            <w:r w:rsidR="005B49D7"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Wingdings" w:char="F0A8"/>
            </w:r>
          </w:p>
        </w:tc>
        <w:tc>
          <w:tcPr>
            <w:tcW w:w="431" w:type="dxa"/>
          </w:tcPr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431" w:type="dxa"/>
          </w:tcPr>
          <w:p w:rsidR="00F85470" w:rsidRPr="00B85A34" w:rsidRDefault="00F85470" w:rsidP="005B328E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85A3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</w:tbl>
    <w:p w:rsidR="00F85470" w:rsidRDefault="00F85470" w:rsidP="00F85470">
      <w:pPr>
        <w:rPr>
          <w:rFonts w:ascii="Arial" w:hAnsi="Arial" w:cs="Arial"/>
          <w:b/>
          <w:sz w:val="16"/>
          <w:szCs w:val="16"/>
          <w:lang w:val="pt-PT"/>
        </w:rPr>
      </w:pPr>
    </w:p>
    <w:p w:rsidR="008B1858" w:rsidRDefault="008B1858" w:rsidP="00F85470">
      <w:pPr>
        <w:rPr>
          <w:rFonts w:ascii="Arial" w:hAnsi="Arial" w:cs="Arial"/>
          <w:b/>
          <w:sz w:val="16"/>
          <w:szCs w:val="16"/>
          <w:lang w:val="pt-PT"/>
        </w:rPr>
      </w:pPr>
    </w:p>
    <w:p w:rsidR="00A1633F" w:rsidRPr="00B85A34" w:rsidRDefault="00A1633F" w:rsidP="00F85470">
      <w:pPr>
        <w:rPr>
          <w:rFonts w:ascii="Arial" w:hAnsi="Arial" w:cs="Arial"/>
          <w:b/>
          <w:sz w:val="16"/>
          <w:szCs w:val="16"/>
          <w:lang w:val="pt-PT"/>
        </w:rPr>
      </w:pPr>
    </w:p>
    <w:p w:rsidR="00F85470" w:rsidRPr="00D92D0F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  <w:r w:rsidRPr="00B85A34">
        <w:rPr>
          <w:rFonts w:ascii="Arial" w:hAnsi="Arial" w:cs="Arial"/>
          <w:sz w:val="24"/>
          <w:szCs w:val="24"/>
          <w:lang w:val="pt-PT"/>
        </w:rPr>
        <w:t>e)</w:t>
      </w:r>
      <w:r w:rsidRPr="00B85A34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3452C1" w:rsidRPr="00B85A34">
        <w:rPr>
          <w:rFonts w:ascii="Arial" w:hAnsi="Arial" w:cs="Arial"/>
          <w:b/>
          <w:sz w:val="24"/>
          <w:szCs w:val="24"/>
          <w:lang w:val="pt-PT"/>
        </w:rPr>
        <w:sym w:font="Wingdings" w:char="F0A8"/>
      </w:r>
      <w:r w:rsidRPr="00B85A34">
        <w:rPr>
          <w:rFonts w:ascii="Arial" w:hAnsi="Arial" w:cs="Arial"/>
          <w:b/>
          <w:sz w:val="24"/>
          <w:szCs w:val="24"/>
          <w:lang w:val="pt-PT"/>
        </w:rPr>
        <w:t xml:space="preserve"> Currículo Específico Individual</w:t>
      </w:r>
      <w:r w:rsidR="00D92D0F">
        <w:rPr>
          <w:rFonts w:ascii="Arial" w:hAnsi="Arial" w:cs="Arial"/>
          <w:sz w:val="24"/>
          <w:szCs w:val="24"/>
          <w:lang w:val="pt-PT"/>
        </w:rPr>
        <w:t xml:space="preserve">- </w:t>
      </w:r>
      <w:r w:rsidR="00D92D0F" w:rsidRPr="00D92D0F">
        <w:rPr>
          <w:rFonts w:ascii="Arial" w:hAnsi="Arial" w:cs="Arial"/>
          <w:b/>
          <w:sz w:val="24"/>
          <w:szCs w:val="24"/>
          <w:lang w:val="pt-PT"/>
        </w:rPr>
        <w:t>artº 21</w:t>
      </w:r>
      <w:r w:rsidRPr="00D92D0F">
        <w:rPr>
          <w:rFonts w:ascii="Arial" w:hAnsi="Arial" w:cs="Arial"/>
          <w:b/>
          <w:sz w:val="24"/>
          <w:szCs w:val="24"/>
          <w:lang w:val="pt-PT"/>
        </w:rPr>
        <w:t xml:space="preserve">  </w:t>
      </w:r>
    </w:p>
    <w:p w:rsidR="00F85470" w:rsidRPr="00B85A34" w:rsidRDefault="00F85470" w:rsidP="00F85470">
      <w:pPr>
        <w:rPr>
          <w:rFonts w:ascii="Arial" w:hAnsi="Arial" w:cs="Arial"/>
          <w:sz w:val="16"/>
          <w:szCs w:val="16"/>
          <w:lang w:val="pt-PT"/>
        </w:rPr>
      </w:pPr>
    </w:p>
    <w:p w:rsidR="006D4BC9" w:rsidRPr="00604029" w:rsidRDefault="00A35FB0" w:rsidP="002765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  <w:lang w:val="pt-PT"/>
        </w:rPr>
      </w:pPr>
      <w:r w:rsidRPr="00604029">
        <w:rPr>
          <w:rFonts w:ascii="Arial" w:hAnsi="Arial" w:cs="Arial"/>
          <w:b/>
          <w:sz w:val="22"/>
          <w:szCs w:val="22"/>
          <w:lang w:val="pt-PT"/>
        </w:rPr>
        <w:t>Matriz curricular:</w:t>
      </w:r>
      <w:r w:rsidR="00063598" w:rsidRPr="00604029">
        <w:rPr>
          <w:rFonts w:ascii="Arial" w:hAnsi="Arial" w:cs="Arial"/>
          <w:b/>
          <w:sz w:val="22"/>
          <w:szCs w:val="22"/>
          <w:lang w:val="pt-PT"/>
        </w:rPr>
        <w:t xml:space="preserve"> </w:t>
      </w:r>
    </w:p>
    <w:p w:rsidR="009A2532" w:rsidRPr="00833EF3" w:rsidRDefault="009A2532" w:rsidP="006040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  <w:lang w:val="pt-PT"/>
        </w:rPr>
      </w:pPr>
    </w:p>
    <w:p w:rsidR="00A35FB0" w:rsidRPr="00604029" w:rsidRDefault="006D4BC9" w:rsidP="002765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  <w:lang w:val="pt-PT"/>
        </w:rPr>
      </w:pPr>
      <w:r w:rsidRPr="00604029">
        <w:rPr>
          <w:rFonts w:ascii="Arial" w:hAnsi="Arial" w:cs="Arial"/>
          <w:b/>
          <w:sz w:val="22"/>
          <w:szCs w:val="22"/>
          <w:lang w:val="pt-PT"/>
        </w:rPr>
        <w:t>Com a professora de Educação Especial:</w:t>
      </w:r>
    </w:p>
    <w:p w:rsidR="00F85470" w:rsidRDefault="00F85470" w:rsidP="00F85470">
      <w:pPr>
        <w:rPr>
          <w:rFonts w:ascii="Arial" w:hAnsi="Arial" w:cs="Arial"/>
          <w:sz w:val="24"/>
          <w:szCs w:val="24"/>
          <w:lang w:val="pt-PT"/>
        </w:rPr>
      </w:pPr>
    </w:p>
    <w:p w:rsidR="00A35FB0" w:rsidRDefault="00F85470" w:rsidP="00A35FB0">
      <w:pPr>
        <w:rPr>
          <w:rFonts w:ascii="Arial" w:hAnsi="Arial" w:cs="Arial"/>
          <w:b/>
          <w:sz w:val="24"/>
          <w:szCs w:val="24"/>
          <w:lang w:val="pt-PT"/>
        </w:rPr>
      </w:pPr>
      <w:r w:rsidRPr="00B85A34">
        <w:rPr>
          <w:rFonts w:ascii="Arial" w:hAnsi="Arial" w:cs="Arial"/>
          <w:sz w:val="24"/>
          <w:szCs w:val="24"/>
          <w:lang w:val="pt-PT"/>
        </w:rPr>
        <w:t xml:space="preserve">f) </w:t>
      </w:r>
      <w:r w:rsidRPr="00B85A34">
        <w:rPr>
          <w:rFonts w:ascii="Arial" w:hAnsi="Arial" w:cs="Arial"/>
          <w:b/>
          <w:sz w:val="24"/>
          <w:szCs w:val="24"/>
          <w:lang w:val="pt-PT"/>
        </w:rPr>
        <w:sym w:font="Wingdings" w:char="F0A8"/>
      </w:r>
      <w:r w:rsidRPr="00B85A34">
        <w:rPr>
          <w:rFonts w:ascii="Arial" w:hAnsi="Arial" w:cs="Arial"/>
          <w:b/>
          <w:sz w:val="24"/>
          <w:szCs w:val="24"/>
          <w:lang w:val="pt-PT"/>
        </w:rPr>
        <w:t xml:space="preserve"> Tecnologias de Apoio</w:t>
      </w:r>
      <w:r w:rsidR="00D92D0F">
        <w:rPr>
          <w:rFonts w:ascii="Arial" w:hAnsi="Arial" w:cs="Arial"/>
          <w:sz w:val="24"/>
          <w:szCs w:val="24"/>
          <w:lang w:val="pt-PT"/>
        </w:rPr>
        <w:t xml:space="preserve"> </w:t>
      </w:r>
      <w:r w:rsidR="00D92D0F" w:rsidRPr="00D92D0F">
        <w:rPr>
          <w:rFonts w:ascii="Arial" w:hAnsi="Arial" w:cs="Arial"/>
          <w:b/>
          <w:sz w:val="24"/>
          <w:szCs w:val="24"/>
          <w:lang w:val="pt-PT"/>
        </w:rPr>
        <w:t>– artº 22</w:t>
      </w:r>
    </w:p>
    <w:p w:rsidR="0027656C" w:rsidRPr="00A35FB0" w:rsidRDefault="0027656C" w:rsidP="00A35FB0">
      <w:pPr>
        <w:rPr>
          <w:rFonts w:ascii="Arial" w:hAnsi="Arial" w:cs="Arial"/>
          <w:b/>
          <w:sz w:val="24"/>
          <w:szCs w:val="24"/>
          <w:lang w:val="pt-PT"/>
        </w:rPr>
      </w:pPr>
    </w:p>
    <w:p w:rsidR="00A35FB0" w:rsidRPr="00046B2E" w:rsidRDefault="00A35FB0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 livros em braille/formato digital</w:t>
      </w:r>
    </w:p>
    <w:p w:rsidR="00A35FB0" w:rsidRPr="00046B2E" w:rsidRDefault="00A35FB0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___prova com caracteres ampliados</w:t>
      </w:r>
    </w:p>
    <w:p w:rsidR="00A35FB0" w:rsidRPr="00046B2E" w:rsidRDefault="00A35FB0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___material audiovisual</w:t>
      </w:r>
    </w:p>
    <w:p w:rsidR="00A35FB0" w:rsidRPr="00046B2E" w:rsidRDefault="006D4BC9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___auxiliares óticos ou acús</w:t>
      </w:r>
      <w:r w:rsidR="00A35FB0" w:rsidRPr="00046B2E">
        <w:rPr>
          <w:rFonts w:ascii="Arial" w:hAnsi="Arial" w:cs="Arial"/>
          <w:lang w:val="pt-PT"/>
        </w:rPr>
        <w:t>ticos</w:t>
      </w:r>
    </w:p>
    <w:p w:rsidR="00A35FB0" w:rsidRPr="00046B2E" w:rsidRDefault="00A35FB0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___máquina de calcular sonora</w:t>
      </w:r>
    </w:p>
    <w:p w:rsidR="00A35FB0" w:rsidRPr="00046B2E" w:rsidRDefault="00E26F5D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___materias didá</w:t>
      </w:r>
      <w:r w:rsidR="00A35FB0" w:rsidRPr="00046B2E">
        <w:rPr>
          <w:rFonts w:ascii="Arial" w:hAnsi="Arial" w:cs="Arial"/>
          <w:lang w:val="pt-PT"/>
        </w:rPr>
        <w:t>ticos específicos</w:t>
      </w:r>
    </w:p>
    <w:p w:rsidR="00A35FB0" w:rsidRPr="00046B2E" w:rsidRDefault="00A35FB0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</w:t>
      </w:r>
      <w:r w:rsidR="00E26F5D" w:rsidRPr="00046B2E">
        <w:rPr>
          <w:rFonts w:ascii="Arial" w:hAnsi="Arial" w:cs="Arial"/>
          <w:lang w:val="pt-PT"/>
        </w:rPr>
        <w:t>equipamento informático(adaptado)</w:t>
      </w:r>
    </w:p>
    <w:p w:rsidR="00E26F5D" w:rsidRPr="00046B2E" w:rsidRDefault="00E26F5D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___equipamento ergónico adaptado</w:t>
      </w:r>
    </w:p>
    <w:p w:rsidR="00E26F5D" w:rsidRPr="00046B2E" w:rsidRDefault="00E26F5D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___cadeira de rodas</w:t>
      </w:r>
    </w:p>
    <w:p w:rsidR="00E26F5D" w:rsidRPr="00046B2E" w:rsidRDefault="00E26F5D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___próteses</w:t>
      </w:r>
    </w:p>
    <w:p w:rsidR="00E26F5D" w:rsidRPr="00046B2E" w:rsidRDefault="00E26F5D" w:rsidP="00E26F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lang w:val="pt-PT"/>
        </w:rPr>
      </w:pPr>
      <w:r w:rsidRPr="00046B2E">
        <w:rPr>
          <w:rFonts w:ascii="Arial" w:hAnsi="Arial" w:cs="Arial"/>
          <w:lang w:val="pt-PT"/>
        </w:rPr>
        <w:t>___outras.Especifique:</w:t>
      </w:r>
    </w:p>
    <w:p w:rsidR="00833EF3" w:rsidRPr="00046B2E" w:rsidRDefault="00F85470" w:rsidP="00F85470">
      <w:pPr>
        <w:rPr>
          <w:rFonts w:ascii="Arial" w:hAnsi="Arial" w:cs="Arial"/>
          <w:sz w:val="24"/>
          <w:szCs w:val="24"/>
          <w:lang w:val="pt-PT"/>
        </w:rPr>
      </w:pPr>
      <w:r w:rsidRPr="00B85A34">
        <w:rPr>
          <w:rFonts w:ascii="Arial" w:hAnsi="Arial" w:cs="Arial"/>
          <w:sz w:val="24"/>
          <w:szCs w:val="24"/>
          <w:lang w:val="pt-PT"/>
        </w:rPr>
        <w:t xml:space="preserve"> </w:t>
      </w:r>
      <w:r w:rsidR="00046B2E">
        <w:rPr>
          <w:rFonts w:ascii="Arial" w:hAnsi="Arial" w:cs="Arial"/>
          <w:sz w:val="24"/>
          <w:szCs w:val="24"/>
          <w:lang w:val="pt-PT"/>
        </w:rPr>
        <w:t xml:space="preserve">                              </w:t>
      </w:r>
      <w:r w:rsidRPr="00B85A34">
        <w:rPr>
          <w:rFonts w:ascii="Arial" w:hAnsi="Arial" w:cs="Arial"/>
          <w:sz w:val="24"/>
          <w:szCs w:val="24"/>
          <w:lang w:val="pt-PT"/>
        </w:rPr>
        <w:t xml:space="preserve"> </w:t>
      </w:r>
      <w:r w:rsidR="00046B2E">
        <w:rPr>
          <w:rFonts w:ascii="Arial" w:hAnsi="Arial" w:cs="Arial"/>
          <w:sz w:val="24"/>
          <w:szCs w:val="24"/>
          <w:lang w:val="pt-PT"/>
        </w:rPr>
        <w:t xml:space="preserve">                               </w:t>
      </w:r>
    </w:p>
    <w:p w:rsidR="00F85470" w:rsidRDefault="00F85470" w:rsidP="00F85470">
      <w:pPr>
        <w:rPr>
          <w:rFonts w:ascii="Arial" w:hAnsi="Arial" w:cs="Arial"/>
          <w:b/>
          <w:sz w:val="22"/>
          <w:szCs w:val="22"/>
          <w:lang w:val="pt-PT"/>
        </w:rPr>
      </w:pPr>
      <w:r w:rsidRPr="00BB20E1">
        <w:rPr>
          <w:rFonts w:ascii="Arial" w:hAnsi="Arial" w:cs="Arial"/>
          <w:sz w:val="22"/>
          <w:szCs w:val="22"/>
          <w:lang w:val="pt-PT"/>
        </w:rPr>
        <w:t xml:space="preserve">G) </w:t>
      </w:r>
      <w:r w:rsidRPr="00BB20E1">
        <w:rPr>
          <w:rFonts w:ascii="Arial" w:hAnsi="Arial" w:cs="Arial"/>
          <w:b/>
          <w:sz w:val="22"/>
          <w:szCs w:val="22"/>
          <w:lang w:val="pt-PT"/>
        </w:rPr>
        <w:t xml:space="preserve"> Outras Informações Relevantes</w:t>
      </w:r>
    </w:p>
    <w:p w:rsidR="00886134" w:rsidRPr="00886134" w:rsidRDefault="00886134" w:rsidP="00886134">
      <w:pPr>
        <w:rPr>
          <w:rFonts w:ascii="Arial" w:hAnsi="Arial" w:cs="Arial"/>
          <w:b/>
          <w:sz w:val="22"/>
          <w:szCs w:val="22"/>
          <w:lang w:val="pt-PT"/>
        </w:rPr>
      </w:pPr>
    </w:p>
    <w:p w:rsidR="005B49D7" w:rsidRDefault="005B49D7" w:rsidP="00886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pt-PT"/>
        </w:rPr>
      </w:pPr>
    </w:p>
    <w:p w:rsidR="00886134" w:rsidRPr="00886134" w:rsidRDefault="00886134" w:rsidP="008861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</w:t>
      </w:r>
    </w:p>
    <w:p w:rsidR="00886134" w:rsidRPr="00886134" w:rsidRDefault="00886134" w:rsidP="00886134">
      <w:pPr>
        <w:rPr>
          <w:rFonts w:ascii="Arial" w:hAnsi="Arial" w:cs="Arial"/>
          <w:b/>
          <w:sz w:val="22"/>
          <w:szCs w:val="22"/>
          <w:lang w:val="pt-PT"/>
        </w:rPr>
      </w:pPr>
    </w:p>
    <w:p w:rsidR="00886134" w:rsidRPr="00886134" w:rsidRDefault="00886134" w:rsidP="00886134">
      <w:pPr>
        <w:rPr>
          <w:rFonts w:ascii="Arial" w:hAnsi="Arial" w:cs="Arial"/>
          <w:b/>
          <w:sz w:val="28"/>
          <w:szCs w:val="28"/>
          <w:lang w:val="pt-PT"/>
        </w:rPr>
      </w:pPr>
    </w:p>
    <w:p w:rsidR="006D4BC9" w:rsidRDefault="006D4BC9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B85A34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  <w:r w:rsidRPr="00B85A34">
        <w:rPr>
          <w:rFonts w:ascii="Arial" w:hAnsi="Arial" w:cs="Arial"/>
          <w:b/>
          <w:sz w:val="24"/>
          <w:szCs w:val="24"/>
          <w:lang w:val="pt-PT"/>
        </w:rPr>
        <w:t>4</w:t>
      </w:r>
      <w:r w:rsidR="00D92D0F">
        <w:rPr>
          <w:rFonts w:ascii="Arial" w:hAnsi="Arial" w:cs="Arial"/>
          <w:b/>
          <w:sz w:val="24"/>
          <w:szCs w:val="24"/>
          <w:lang w:val="pt-PT"/>
        </w:rPr>
        <w:t xml:space="preserve"> – Plano Individual de Transição – artº 14</w:t>
      </w:r>
    </w:p>
    <w:p w:rsidR="00F85470" w:rsidRPr="00B85A34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  <w:r w:rsidRPr="00B85A34">
        <w:rPr>
          <w:rFonts w:ascii="Arial" w:hAnsi="Arial" w:cs="Arial"/>
          <w:b/>
          <w:sz w:val="24"/>
          <w:szCs w:val="24"/>
          <w:lang w:val="pt-PT"/>
        </w:rPr>
        <w:t>(Anexar o PIT, sempre que exista)</w:t>
      </w:r>
    </w:p>
    <w:p w:rsidR="00F85470" w:rsidRPr="00B85A34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27656C" w:rsidRPr="00604029" w:rsidRDefault="003452C1" w:rsidP="002765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pt-PT"/>
        </w:rPr>
      </w:pPr>
      <w:r w:rsidRPr="003452C1">
        <w:rPr>
          <w:sz w:val="24"/>
          <w:szCs w:val="24"/>
          <w:lang w:val="pt-PT"/>
        </w:rPr>
        <w:t>Não aplicável este ano letivo</w:t>
      </w:r>
    </w:p>
    <w:p w:rsidR="00F85470" w:rsidRPr="00880AD1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F85470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E53D24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  <w:r w:rsidRPr="00E53D24">
        <w:rPr>
          <w:rFonts w:ascii="Arial" w:hAnsi="Arial" w:cs="Arial"/>
          <w:b/>
          <w:sz w:val="24"/>
          <w:szCs w:val="24"/>
          <w:lang w:val="pt-PT"/>
        </w:rPr>
        <w:t>5 – Transição entre ciclos</w:t>
      </w:r>
    </w:p>
    <w:p w:rsidR="00F85470" w:rsidRPr="00E53D24" w:rsidRDefault="00F85470" w:rsidP="00F85470">
      <w:pPr>
        <w:rPr>
          <w:rFonts w:ascii="Arial" w:hAnsi="Arial" w:cs="Arial"/>
          <w:sz w:val="24"/>
          <w:szCs w:val="24"/>
          <w:lang w:val="pt-PT"/>
        </w:rPr>
      </w:pPr>
      <w:r w:rsidRPr="00E53D24">
        <w:rPr>
          <w:rFonts w:ascii="Arial" w:hAnsi="Arial" w:cs="Arial"/>
          <w:sz w:val="24"/>
          <w:szCs w:val="24"/>
          <w:lang w:val="pt-PT"/>
        </w:rPr>
        <w:t xml:space="preserve">Indicar estratégias que promovam uma adequada transição entre ciclos </w:t>
      </w:r>
    </w:p>
    <w:p w:rsidR="00F85470" w:rsidRPr="00880AD1" w:rsidRDefault="00F85470" w:rsidP="00F85470">
      <w:pPr>
        <w:rPr>
          <w:rFonts w:ascii="Arial" w:hAnsi="Arial" w:cs="Arial"/>
          <w:sz w:val="24"/>
          <w:szCs w:val="24"/>
          <w:lang w:val="pt-PT"/>
        </w:rPr>
      </w:pPr>
    </w:p>
    <w:p w:rsidR="0027656C" w:rsidRPr="00604029" w:rsidRDefault="0027656C" w:rsidP="007E358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pt-PT"/>
        </w:rPr>
      </w:pPr>
    </w:p>
    <w:p w:rsidR="00F85470" w:rsidRDefault="00F85470" w:rsidP="00F85470">
      <w:pPr>
        <w:rPr>
          <w:rFonts w:ascii="Arial" w:hAnsi="Arial" w:cs="Arial"/>
          <w:b/>
          <w:sz w:val="28"/>
          <w:szCs w:val="28"/>
          <w:lang w:val="pt-PT"/>
        </w:rPr>
      </w:pPr>
    </w:p>
    <w:p w:rsidR="00B87556" w:rsidRDefault="00B87556" w:rsidP="00F85470">
      <w:pPr>
        <w:rPr>
          <w:rFonts w:ascii="Arial" w:hAnsi="Arial" w:cs="Arial"/>
          <w:b/>
          <w:sz w:val="28"/>
          <w:szCs w:val="28"/>
          <w:lang w:val="pt-PT"/>
        </w:rPr>
      </w:pPr>
    </w:p>
    <w:p w:rsidR="00B87556" w:rsidRPr="00880AD1" w:rsidRDefault="00B87556" w:rsidP="00F85470">
      <w:pPr>
        <w:rPr>
          <w:rFonts w:ascii="Arial" w:hAnsi="Arial" w:cs="Arial"/>
          <w:b/>
          <w:sz w:val="28"/>
          <w:szCs w:val="28"/>
          <w:lang w:val="pt-PT"/>
        </w:rPr>
      </w:pPr>
    </w:p>
    <w:p w:rsidR="00C43B46" w:rsidRPr="00C43B46" w:rsidRDefault="00481F80" w:rsidP="00C43B46">
      <w:pPr>
        <w:pStyle w:val="BodyText"/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6 - Adequações no Grupo Turma </w:t>
      </w:r>
      <w:r w:rsidR="00C43B46" w:rsidRPr="00C43B46">
        <w:rPr>
          <w:rFonts w:ascii="Arial" w:hAnsi="Arial" w:cs="Arial"/>
          <w:sz w:val="24"/>
          <w:szCs w:val="24"/>
        </w:rPr>
        <w:t xml:space="preserve">  </w:t>
      </w:r>
    </w:p>
    <w:p w:rsidR="00C43B46" w:rsidRDefault="00C43B46" w:rsidP="00C43B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pt-PT"/>
        </w:rPr>
      </w:pPr>
    </w:p>
    <w:p w:rsidR="00432B49" w:rsidRPr="00604029" w:rsidRDefault="00432B49" w:rsidP="00C43B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pt-PT"/>
        </w:rPr>
      </w:pPr>
    </w:p>
    <w:p w:rsidR="00B76026" w:rsidRDefault="00B76026" w:rsidP="00F85470">
      <w:pPr>
        <w:rPr>
          <w:rFonts w:ascii="Arial" w:hAnsi="Arial" w:cs="Arial"/>
          <w:b/>
          <w:sz w:val="28"/>
          <w:szCs w:val="28"/>
          <w:lang w:val="pt-PT"/>
        </w:rPr>
      </w:pPr>
    </w:p>
    <w:p w:rsidR="00B87556" w:rsidRPr="00880AD1" w:rsidRDefault="00B87556" w:rsidP="00F85470">
      <w:pPr>
        <w:rPr>
          <w:rFonts w:ascii="Arial" w:hAnsi="Arial" w:cs="Arial"/>
          <w:b/>
          <w:sz w:val="28"/>
          <w:szCs w:val="28"/>
          <w:lang w:val="pt-PT"/>
        </w:rPr>
      </w:pPr>
    </w:p>
    <w:p w:rsidR="00E26F5D" w:rsidRDefault="00E26F5D" w:rsidP="00F85470">
      <w:pPr>
        <w:rPr>
          <w:rFonts w:ascii="Arial" w:hAnsi="Arial" w:cs="Arial"/>
          <w:b/>
          <w:sz w:val="28"/>
          <w:szCs w:val="28"/>
          <w:lang w:val="pt-PT"/>
        </w:rPr>
      </w:pPr>
    </w:p>
    <w:p w:rsidR="00F85470" w:rsidRDefault="00C43B46" w:rsidP="00F85470">
      <w:pPr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7</w:t>
      </w:r>
      <w:r w:rsidR="00F85470" w:rsidRPr="00710405">
        <w:rPr>
          <w:rFonts w:ascii="Arial" w:hAnsi="Arial" w:cs="Arial"/>
          <w:b/>
          <w:sz w:val="24"/>
          <w:szCs w:val="24"/>
          <w:lang w:val="pt-PT"/>
        </w:rPr>
        <w:t xml:space="preserve"> – Competências gerais e específicas a </w:t>
      </w:r>
      <w:r w:rsidR="00F85470">
        <w:rPr>
          <w:rFonts w:ascii="Arial" w:hAnsi="Arial" w:cs="Arial"/>
          <w:b/>
          <w:sz w:val="24"/>
          <w:szCs w:val="24"/>
          <w:lang w:val="pt-PT"/>
        </w:rPr>
        <w:t>atingir, estratégias e recursos</w:t>
      </w:r>
    </w:p>
    <w:p w:rsidR="00F85470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  <w:r w:rsidRPr="00710405">
        <w:rPr>
          <w:rFonts w:ascii="Arial" w:hAnsi="Arial" w:cs="Arial"/>
          <w:b/>
          <w:sz w:val="24"/>
          <w:szCs w:val="24"/>
          <w:lang w:val="pt-PT"/>
        </w:rPr>
        <w:t>(materiais e humanos) envolvidos</w:t>
      </w:r>
    </w:p>
    <w:p w:rsidR="003452C1" w:rsidRDefault="003452C1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046B2E" w:rsidRDefault="00046B2E" w:rsidP="00C43B46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86134" w:rsidRDefault="00886134" w:rsidP="005B49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4"/>
          <w:szCs w:val="24"/>
          <w:lang w:val="pt-PT"/>
        </w:rPr>
      </w:pPr>
    </w:p>
    <w:p w:rsidR="005B49D7" w:rsidRPr="005B49D7" w:rsidRDefault="005B49D7" w:rsidP="005B49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2"/>
          <w:szCs w:val="22"/>
          <w:lang w:val="pt-PT"/>
        </w:rPr>
      </w:pPr>
    </w:p>
    <w:p w:rsidR="00046B2E" w:rsidRDefault="00046B2E" w:rsidP="00C43B46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1A1F68" w:rsidRDefault="001A1F68" w:rsidP="001A1F68">
      <w:pPr>
        <w:pStyle w:val="Heading2"/>
        <w:rPr>
          <w:i w:val="0"/>
          <w:lang w:val="pt-PT"/>
        </w:rPr>
      </w:pPr>
      <w:r w:rsidRPr="008E07D6">
        <w:rPr>
          <w:i w:val="0"/>
          <w:lang w:val="pt-PT"/>
        </w:rPr>
        <w:t>Estratégias:</w:t>
      </w:r>
    </w:p>
    <w:p w:rsidR="001A1F68" w:rsidRDefault="001A1F68" w:rsidP="001A1F68">
      <w:pPr>
        <w:tabs>
          <w:tab w:val="left" w:pos="1005"/>
        </w:tabs>
        <w:rPr>
          <w:lang w:val="pt-PT"/>
        </w:rPr>
      </w:pPr>
      <w:r>
        <w:rPr>
          <w:lang w:val="pt-P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A1F68" w:rsidRPr="00D326C9" w:rsidTr="005B328E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509" w:rsidRPr="00EA1061" w:rsidRDefault="00EE6509" w:rsidP="00EE6509">
            <w:pPr>
              <w:overflowPunct w:val="0"/>
              <w:autoSpaceDE w:val="0"/>
              <w:spacing w:before="120" w:after="120" w:line="360" w:lineRule="auto"/>
              <w:ind w:right="170"/>
              <w:jc w:val="both"/>
              <w:textAlignment w:val="baseline"/>
              <w:rPr>
                <w:sz w:val="24"/>
                <w:szCs w:val="24"/>
                <w:lang w:val="pt-PT"/>
              </w:rPr>
            </w:pPr>
            <w:r w:rsidRPr="00EA1061">
              <w:rPr>
                <w:sz w:val="24"/>
                <w:szCs w:val="24"/>
                <w:lang w:val="pt-PT"/>
              </w:rPr>
              <w:t>Com vista a um desenvolvimento bio psicossocial do aluno e a uma participação mais efetiva nas atividades e à promoção do sucesso educativo utilizar-se-ão as seguintes estratégias /metodologias:</w:t>
            </w:r>
          </w:p>
          <w:p w:rsidR="00EE6509" w:rsidRPr="00EA1061" w:rsidRDefault="00EE6509" w:rsidP="00EE6509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EA1061">
              <w:rPr>
                <w:sz w:val="24"/>
                <w:szCs w:val="24"/>
                <w:lang w:val="pt-PT"/>
              </w:rPr>
              <w:t>Investimento na afetividade, promoção da auto-estima</w:t>
            </w:r>
          </w:p>
          <w:p w:rsidR="00EE6509" w:rsidRPr="00EA1061" w:rsidRDefault="00EE6509" w:rsidP="00EE6509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EA1061">
              <w:rPr>
                <w:sz w:val="24"/>
                <w:szCs w:val="24"/>
                <w:lang w:val="pt-PT"/>
              </w:rPr>
              <w:t xml:space="preserve"> Explicações detalhadas e feedback sobre a atividade a desenvolver.</w:t>
            </w:r>
          </w:p>
          <w:p w:rsidR="00EE6509" w:rsidRPr="00EA1061" w:rsidRDefault="00EE6509" w:rsidP="00EE6509">
            <w:pPr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EA1061">
              <w:rPr>
                <w:sz w:val="24"/>
                <w:szCs w:val="24"/>
                <w:lang w:val="pt-PT"/>
              </w:rPr>
              <w:t>Atividades curtas e motivadoras com vista a prender o aluno à tarefa.</w:t>
            </w:r>
          </w:p>
          <w:p w:rsidR="00EE6509" w:rsidRPr="00EA1061" w:rsidRDefault="00EE6509" w:rsidP="00EE6509">
            <w:pPr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EA1061">
              <w:rPr>
                <w:sz w:val="24"/>
                <w:szCs w:val="24"/>
                <w:lang w:val="pt-PT"/>
              </w:rPr>
              <w:t xml:space="preserve"> Adaptação do material didático de modo a adequar-se às aptidões do aluno. </w:t>
            </w:r>
          </w:p>
          <w:p w:rsidR="00EE6509" w:rsidRPr="00EA1061" w:rsidRDefault="00EE6509" w:rsidP="00EE6509">
            <w:pPr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EA1061">
              <w:rPr>
                <w:sz w:val="24"/>
                <w:szCs w:val="24"/>
                <w:lang w:val="pt-PT"/>
              </w:rPr>
              <w:t>Recurso a incentivos sociais e materiais (recompensas, elogios…), feedback constante dos resultados obtidos.</w:t>
            </w:r>
          </w:p>
          <w:p w:rsidR="00EE6509" w:rsidRPr="00EA1061" w:rsidRDefault="00EE6509" w:rsidP="00EE6509">
            <w:pPr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EA1061">
              <w:rPr>
                <w:sz w:val="24"/>
                <w:szCs w:val="24"/>
                <w:lang w:val="pt-PT"/>
              </w:rPr>
              <w:t>Utilizar-se-ão estratégias de modificação de comportamento (o que se pretende mudar, onde se pretende chegar, como se vai lá chegar)</w:t>
            </w:r>
          </w:p>
          <w:p w:rsidR="001A1F68" w:rsidRDefault="00EE6509" w:rsidP="00EE6509">
            <w:pPr>
              <w:spacing w:line="360" w:lineRule="auto"/>
              <w:jc w:val="both"/>
              <w:rPr>
                <w:lang w:val="pt-PT"/>
              </w:rPr>
            </w:pPr>
            <w:r w:rsidRPr="00EA1061">
              <w:rPr>
                <w:sz w:val="24"/>
                <w:szCs w:val="24"/>
                <w:lang w:val="pt-PT"/>
              </w:rPr>
              <w:t>Consciencializar o aluno das suas potencialidades/capacidades promovendo a autoconfiança e segurança.</w:t>
            </w:r>
          </w:p>
        </w:tc>
      </w:tr>
    </w:tbl>
    <w:p w:rsidR="001A1F68" w:rsidRDefault="001A1F68" w:rsidP="001A1F68">
      <w:pPr>
        <w:rPr>
          <w:lang w:val="pt-PT"/>
        </w:rPr>
      </w:pPr>
    </w:p>
    <w:p w:rsidR="001A1F68" w:rsidRPr="00972058" w:rsidRDefault="001A1F68" w:rsidP="001A1F68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1A1F68" w:rsidRDefault="001A1F68" w:rsidP="001A1F68">
      <w:pPr>
        <w:spacing w:line="360" w:lineRule="auto"/>
        <w:rPr>
          <w:rFonts w:ascii="Arial" w:hAnsi="Arial" w:cs="Arial"/>
          <w:b/>
          <w:sz w:val="28"/>
          <w:szCs w:val="28"/>
          <w:lang w:val="pt-PT"/>
        </w:rPr>
      </w:pPr>
      <w:r w:rsidRPr="00773873">
        <w:rPr>
          <w:rFonts w:ascii="Arial" w:hAnsi="Arial" w:cs="Arial"/>
          <w:b/>
          <w:sz w:val="28"/>
          <w:szCs w:val="28"/>
          <w:lang w:val="pt-PT"/>
        </w:rPr>
        <w:t>Recursos: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A1F68" w:rsidRPr="005B49D7" w:rsidTr="005B328E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509" w:rsidRDefault="00EE6509" w:rsidP="00EE6509">
            <w:pPr>
              <w:suppressAutoHyphens/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C606F0">
              <w:rPr>
                <w:rFonts w:ascii="Arial" w:hAnsi="Arial" w:cs="Arial"/>
                <w:sz w:val="22"/>
                <w:szCs w:val="22"/>
                <w:u w:val="single"/>
                <w:lang w:val="pt-PT"/>
              </w:rPr>
              <w:t>Materiais:</w:t>
            </w:r>
            <w:r w:rsidRPr="00EA1061">
              <w:rPr>
                <w:sz w:val="24"/>
                <w:szCs w:val="24"/>
                <w:lang w:val="pt-PT"/>
              </w:rPr>
              <w:t xml:space="preserve"> </w:t>
            </w:r>
          </w:p>
          <w:p w:rsidR="00EE6509" w:rsidRPr="005B49D7" w:rsidRDefault="00EE6509" w:rsidP="005B49D7">
            <w:pPr>
              <w:suppressAutoHyphens/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</w:p>
          <w:p w:rsidR="00EE6509" w:rsidRPr="005F1B35" w:rsidRDefault="00EE6509" w:rsidP="00EE65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F1B35">
              <w:rPr>
                <w:rFonts w:ascii="Arial" w:hAnsi="Arial" w:cs="Arial"/>
                <w:sz w:val="22"/>
                <w:szCs w:val="22"/>
                <w:u w:val="single"/>
                <w:lang w:val="pt-PT"/>
              </w:rPr>
              <w:t>Humanos:</w:t>
            </w:r>
            <w:r w:rsidRPr="005F1B35">
              <w:rPr>
                <w:rFonts w:ascii="Arial" w:hAnsi="Arial" w:cs="Arial"/>
                <w:sz w:val="22"/>
                <w:szCs w:val="22"/>
                <w:lang w:val="pt-PT"/>
              </w:rPr>
              <w:t xml:space="preserve">   </w:t>
            </w:r>
          </w:p>
          <w:p w:rsidR="001A1F68" w:rsidRDefault="003452C1" w:rsidP="005B49D7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  </w:t>
            </w:r>
          </w:p>
        </w:tc>
      </w:tr>
    </w:tbl>
    <w:p w:rsidR="00F85470" w:rsidRPr="00833EF3" w:rsidRDefault="00F85470" w:rsidP="00F85470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85470" w:rsidRDefault="001A1F68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8"/>
          <w:szCs w:val="28"/>
          <w:lang w:val="pt-PT"/>
        </w:rPr>
        <w:lastRenderedPageBreak/>
        <w:t>8</w:t>
      </w:r>
      <w:r w:rsidR="00F85470" w:rsidRPr="00880AD1">
        <w:rPr>
          <w:rFonts w:ascii="Arial" w:hAnsi="Arial" w:cs="Arial"/>
          <w:b/>
          <w:sz w:val="28"/>
          <w:szCs w:val="28"/>
          <w:lang w:val="pt-PT"/>
        </w:rPr>
        <w:t xml:space="preserve"> – Organização das </w:t>
      </w:r>
      <w:r w:rsidR="00A1633F" w:rsidRPr="00880AD1">
        <w:rPr>
          <w:rFonts w:ascii="Arial" w:hAnsi="Arial" w:cs="Arial"/>
          <w:b/>
          <w:sz w:val="28"/>
          <w:szCs w:val="28"/>
          <w:lang w:val="pt-PT"/>
        </w:rPr>
        <w:t>atividades</w:t>
      </w:r>
      <w:r w:rsidR="00F85470" w:rsidRPr="00880AD1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F85470" w:rsidRPr="00880AD1">
        <w:rPr>
          <w:rFonts w:ascii="Arial" w:hAnsi="Arial" w:cs="Arial"/>
          <w:b/>
          <w:sz w:val="24"/>
          <w:szCs w:val="24"/>
          <w:lang w:val="pt-PT"/>
        </w:rPr>
        <w:t xml:space="preserve">(nível de participação nas </w:t>
      </w:r>
      <w:r w:rsidR="00A1633F" w:rsidRPr="00880AD1">
        <w:rPr>
          <w:rFonts w:ascii="Arial" w:hAnsi="Arial" w:cs="Arial"/>
          <w:b/>
          <w:sz w:val="24"/>
          <w:szCs w:val="24"/>
          <w:lang w:val="pt-PT"/>
        </w:rPr>
        <w:t>atividades</w:t>
      </w:r>
      <w:r w:rsidR="00F85470" w:rsidRPr="00880AD1">
        <w:rPr>
          <w:rFonts w:ascii="Arial" w:hAnsi="Arial" w:cs="Arial"/>
          <w:b/>
          <w:sz w:val="24"/>
          <w:szCs w:val="24"/>
          <w:lang w:val="pt-PT"/>
        </w:rPr>
        <w:t>, distribuição horária e identificação dos técnicos responsáveis)</w:t>
      </w:r>
    </w:p>
    <w:p w:rsidR="00F85470" w:rsidRPr="00AA3170" w:rsidRDefault="00F85470" w:rsidP="00F85470">
      <w:pPr>
        <w:rPr>
          <w:vanish/>
          <w:lang w:val="pt-PT"/>
        </w:rPr>
      </w:pPr>
    </w:p>
    <w:p w:rsidR="00F85470" w:rsidRDefault="00F85470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85470" w:rsidRDefault="00F85470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E2C2E" w:rsidRDefault="009E2C2E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E2C2E" w:rsidRDefault="009E2C2E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E2C2E" w:rsidRDefault="009E2C2E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E2C2E" w:rsidRDefault="009E2C2E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8466AB" w:rsidRDefault="008466AB" w:rsidP="00F85470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7F5F20" w:rsidRDefault="00F85470" w:rsidP="00F85470">
      <w:pPr>
        <w:framePr w:hSpace="141" w:wrap="around" w:vAnchor="text" w:hAnchor="margin" w:xAlign="center" w:y="122"/>
        <w:spacing w:line="360" w:lineRule="auto"/>
        <w:jc w:val="both"/>
        <w:rPr>
          <w:lang w:val="pt-PT"/>
        </w:rPr>
      </w:pPr>
      <w:r>
        <w:rPr>
          <w:sz w:val="24"/>
          <w:szCs w:val="24"/>
          <w:lang w:val="pt-PT"/>
        </w:rPr>
        <w:t>.</w:t>
      </w:r>
    </w:p>
    <w:p w:rsidR="005B49D7" w:rsidRDefault="005B49D7" w:rsidP="00F85470">
      <w:pPr>
        <w:rPr>
          <w:sz w:val="24"/>
          <w:szCs w:val="24"/>
          <w:lang w:val="pt-PT"/>
        </w:rPr>
      </w:pPr>
    </w:p>
    <w:p w:rsidR="005B49D7" w:rsidRDefault="005B49D7" w:rsidP="00F85470">
      <w:pPr>
        <w:rPr>
          <w:sz w:val="24"/>
          <w:szCs w:val="24"/>
          <w:lang w:val="pt-PT"/>
        </w:rPr>
      </w:pPr>
    </w:p>
    <w:p w:rsidR="00361C6D" w:rsidRDefault="00F85470" w:rsidP="00F85470">
      <w:pPr>
        <w:rPr>
          <w:rFonts w:ascii="Arial" w:hAnsi="Arial" w:cs="Arial"/>
          <w:b/>
          <w:sz w:val="24"/>
          <w:szCs w:val="24"/>
          <w:lang w:val="pt-PT"/>
        </w:rPr>
      </w:pPr>
      <w:r w:rsidRPr="005C2539">
        <w:rPr>
          <w:rFonts w:ascii="Arial" w:hAnsi="Arial" w:cs="Arial"/>
          <w:b/>
          <w:sz w:val="24"/>
          <w:szCs w:val="24"/>
          <w:lang w:val="pt-PT"/>
        </w:rPr>
        <w:t>Responsáveis pelas respostas educativas.</w:t>
      </w:r>
    </w:p>
    <w:p w:rsidR="008466AB" w:rsidRPr="008466AB" w:rsidRDefault="008466AB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3001"/>
        <w:gridCol w:w="2798"/>
      </w:tblGrid>
      <w:tr w:rsidR="00F85470" w:rsidRPr="0063429E" w:rsidTr="00372893">
        <w:tc>
          <w:tcPr>
            <w:tcW w:w="2921" w:type="dxa"/>
          </w:tcPr>
          <w:p w:rsidR="00F85470" w:rsidRPr="0063429E" w:rsidRDefault="00F85470" w:rsidP="005B328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r w:rsidRPr="0063429E">
              <w:rPr>
                <w:rFonts w:ascii="Arial" w:hAnsi="Arial" w:cs="Arial"/>
                <w:b/>
                <w:sz w:val="22"/>
                <w:szCs w:val="22"/>
                <w:lang w:val="pt-PT"/>
              </w:rPr>
              <w:t>Identificação dos interveniente</w:t>
            </w:r>
          </w:p>
        </w:tc>
        <w:tc>
          <w:tcPr>
            <w:tcW w:w="3001" w:type="dxa"/>
          </w:tcPr>
          <w:p w:rsidR="00F85470" w:rsidRPr="0063429E" w:rsidRDefault="00F85470" w:rsidP="005B32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63429E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Funções </w:t>
            </w:r>
          </w:p>
          <w:p w:rsidR="00F85470" w:rsidRPr="0063429E" w:rsidRDefault="00F85470" w:rsidP="005B32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63429E">
              <w:rPr>
                <w:rFonts w:ascii="Arial" w:hAnsi="Arial" w:cs="Arial"/>
                <w:b/>
                <w:sz w:val="22"/>
                <w:szCs w:val="22"/>
                <w:lang w:val="pt-PT"/>
              </w:rPr>
              <w:t>Desempenhadas</w:t>
            </w:r>
          </w:p>
          <w:p w:rsidR="00F85470" w:rsidRPr="0063429E" w:rsidRDefault="00F85470" w:rsidP="005B328E">
            <w:pPr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</w:p>
        </w:tc>
        <w:tc>
          <w:tcPr>
            <w:tcW w:w="2798" w:type="dxa"/>
          </w:tcPr>
          <w:p w:rsidR="00F85470" w:rsidRPr="0063429E" w:rsidRDefault="00F85470" w:rsidP="005B328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r w:rsidRPr="0063429E">
              <w:rPr>
                <w:rFonts w:ascii="Arial" w:hAnsi="Arial" w:cs="Arial"/>
                <w:b/>
                <w:sz w:val="22"/>
                <w:szCs w:val="22"/>
                <w:lang w:val="pt-PT"/>
              </w:rPr>
              <w:t>Horário</w:t>
            </w:r>
          </w:p>
        </w:tc>
      </w:tr>
      <w:tr w:rsidR="00F85470" w:rsidRPr="00372893" w:rsidTr="00372893">
        <w:tc>
          <w:tcPr>
            <w:tcW w:w="2921" w:type="dxa"/>
          </w:tcPr>
          <w:p w:rsidR="00F85470" w:rsidRPr="0063429E" w:rsidRDefault="00F85470" w:rsidP="00372893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3001" w:type="dxa"/>
          </w:tcPr>
          <w:p w:rsidR="00F85470" w:rsidRPr="0063429E" w:rsidRDefault="00F85470" w:rsidP="00372893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2798" w:type="dxa"/>
          </w:tcPr>
          <w:p w:rsidR="00F85470" w:rsidRPr="0063429E" w:rsidRDefault="00F85470" w:rsidP="00372893">
            <w:pPr>
              <w:jc w:val="center"/>
              <w:rPr>
                <w:sz w:val="24"/>
                <w:szCs w:val="24"/>
                <w:lang w:val="pt-PT"/>
              </w:rPr>
            </w:pPr>
          </w:p>
        </w:tc>
      </w:tr>
      <w:tr w:rsidR="00F85470" w:rsidRPr="00372893" w:rsidTr="00372893">
        <w:tc>
          <w:tcPr>
            <w:tcW w:w="2921" w:type="dxa"/>
          </w:tcPr>
          <w:p w:rsidR="00F85470" w:rsidRPr="0063429E" w:rsidRDefault="00F85470" w:rsidP="00372893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3001" w:type="dxa"/>
          </w:tcPr>
          <w:p w:rsidR="00F85470" w:rsidRPr="0063429E" w:rsidRDefault="00F85470" w:rsidP="00372893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2798" w:type="dxa"/>
          </w:tcPr>
          <w:p w:rsidR="00F85470" w:rsidRPr="0063429E" w:rsidRDefault="00F85470" w:rsidP="008466AB">
            <w:pPr>
              <w:jc w:val="center"/>
              <w:rPr>
                <w:sz w:val="24"/>
                <w:szCs w:val="24"/>
                <w:lang w:val="pt-PT"/>
              </w:rPr>
            </w:pPr>
          </w:p>
        </w:tc>
      </w:tr>
      <w:tr w:rsidR="00F85470" w:rsidRPr="00372893" w:rsidTr="00372893">
        <w:tc>
          <w:tcPr>
            <w:tcW w:w="2921" w:type="dxa"/>
          </w:tcPr>
          <w:p w:rsidR="00F85470" w:rsidRPr="005F1B35" w:rsidRDefault="00F85470" w:rsidP="00372893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3001" w:type="dxa"/>
          </w:tcPr>
          <w:p w:rsidR="00F85470" w:rsidRPr="005F1B35" w:rsidRDefault="00F85470" w:rsidP="00372893">
            <w:pPr>
              <w:spacing w:before="60" w:after="60"/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2798" w:type="dxa"/>
          </w:tcPr>
          <w:p w:rsidR="008466AB" w:rsidRPr="005F1B35" w:rsidRDefault="008466AB" w:rsidP="003452C1">
            <w:pPr>
              <w:jc w:val="center"/>
              <w:rPr>
                <w:sz w:val="24"/>
                <w:szCs w:val="24"/>
                <w:lang w:val="pt-PT"/>
              </w:rPr>
            </w:pPr>
          </w:p>
        </w:tc>
      </w:tr>
      <w:tr w:rsidR="008466AB" w:rsidRPr="00372893" w:rsidTr="00372893">
        <w:tc>
          <w:tcPr>
            <w:tcW w:w="2921" w:type="dxa"/>
          </w:tcPr>
          <w:p w:rsidR="008466AB" w:rsidRDefault="008466AB" w:rsidP="00372893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3001" w:type="dxa"/>
          </w:tcPr>
          <w:p w:rsidR="008466AB" w:rsidRDefault="008466AB" w:rsidP="00372893">
            <w:pPr>
              <w:spacing w:before="60" w:after="60"/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2798" w:type="dxa"/>
          </w:tcPr>
          <w:p w:rsidR="008466AB" w:rsidRDefault="008466AB" w:rsidP="003452C1">
            <w:pPr>
              <w:jc w:val="center"/>
              <w:rPr>
                <w:sz w:val="24"/>
                <w:szCs w:val="24"/>
                <w:lang w:val="pt-PT"/>
              </w:rPr>
            </w:pPr>
          </w:p>
        </w:tc>
      </w:tr>
      <w:tr w:rsidR="008466AB" w:rsidRPr="00372893" w:rsidTr="00372893">
        <w:tc>
          <w:tcPr>
            <w:tcW w:w="2921" w:type="dxa"/>
          </w:tcPr>
          <w:p w:rsidR="008466AB" w:rsidRDefault="008466AB" w:rsidP="00372893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3001" w:type="dxa"/>
          </w:tcPr>
          <w:p w:rsidR="008466AB" w:rsidRDefault="008466AB" w:rsidP="00372893">
            <w:pPr>
              <w:spacing w:before="60" w:after="60"/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2798" w:type="dxa"/>
          </w:tcPr>
          <w:p w:rsidR="008466AB" w:rsidRDefault="008466AB" w:rsidP="003452C1">
            <w:pPr>
              <w:jc w:val="center"/>
              <w:rPr>
                <w:sz w:val="24"/>
                <w:szCs w:val="24"/>
                <w:lang w:val="pt-PT"/>
              </w:rPr>
            </w:pPr>
          </w:p>
        </w:tc>
      </w:tr>
    </w:tbl>
    <w:p w:rsidR="00F85470" w:rsidRDefault="00F85470" w:rsidP="00F85470">
      <w:pPr>
        <w:rPr>
          <w:rFonts w:ascii="Arial" w:hAnsi="Arial" w:cs="Arial"/>
          <w:b/>
          <w:sz w:val="28"/>
          <w:szCs w:val="28"/>
          <w:lang w:val="pt-PT"/>
        </w:rPr>
      </w:pPr>
    </w:p>
    <w:p w:rsidR="005216A5" w:rsidRDefault="005216A5" w:rsidP="00F85470">
      <w:pPr>
        <w:rPr>
          <w:rFonts w:ascii="Arial" w:hAnsi="Arial" w:cs="Arial"/>
          <w:b/>
          <w:sz w:val="28"/>
          <w:szCs w:val="28"/>
          <w:lang w:val="pt-PT"/>
        </w:rPr>
      </w:pPr>
    </w:p>
    <w:p w:rsidR="00361C6D" w:rsidRDefault="00361C6D" w:rsidP="00F85470">
      <w:pPr>
        <w:rPr>
          <w:rFonts w:ascii="Arial" w:hAnsi="Arial" w:cs="Arial"/>
          <w:b/>
          <w:sz w:val="28"/>
          <w:szCs w:val="28"/>
          <w:lang w:val="pt-PT"/>
        </w:rPr>
      </w:pPr>
    </w:p>
    <w:p w:rsidR="00965E76" w:rsidRDefault="00F85470" w:rsidP="00965E76">
      <w:pPr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965E76">
        <w:rPr>
          <w:rFonts w:ascii="Arial" w:hAnsi="Arial" w:cs="Arial"/>
          <w:b/>
          <w:sz w:val="24"/>
          <w:szCs w:val="24"/>
          <w:lang w:val="pt-PT"/>
        </w:rPr>
        <w:t>9 –</w:t>
      </w:r>
      <w:r w:rsidR="00965E76" w:rsidRPr="00965E76">
        <w:rPr>
          <w:rFonts w:ascii="Arial" w:hAnsi="Arial" w:cs="Arial"/>
          <w:sz w:val="24"/>
          <w:szCs w:val="24"/>
          <w:lang w:val="pt-PT"/>
        </w:rPr>
        <w:t xml:space="preserve"> </w:t>
      </w:r>
      <w:r w:rsidR="00965E76" w:rsidRPr="00965E76">
        <w:rPr>
          <w:rFonts w:ascii="Arial" w:hAnsi="Arial" w:cs="Arial"/>
          <w:b/>
          <w:sz w:val="24"/>
          <w:szCs w:val="24"/>
          <w:lang w:val="pt-PT"/>
        </w:rPr>
        <w:t>Participação nas Provas Finais  de Ciclo</w:t>
      </w:r>
    </w:p>
    <w:p w:rsidR="00965E76" w:rsidRDefault="00965E76" w:rsidP="00965E76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65E76" w:rsidRDefault="00965E76" w:rsidP="00965E76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65E76" w:rsidRPr="00D326C9" w:rsidTr="009B5E19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E76" w:rsidRPr="00965E76" w:rsidRDefault="00965E76" w:rsidP="00965E76">
            <w:pPr>
              <w:jc w:val="both"/>
              <w:rPr>
                <w:rFonts w:ascii="Cambria" w:hAnsi="Cambria"/>
                <w:lang w:val="pt-PT"/>
              </w:rPr>
            </w:pPr>
            <w:r>
              <w:rPr>
                <w:rFonts w:ascii="Cambria" w:hAnsi="Cambria"/>
                <w:lang w:val="pt-PT"/>
              </w:rPr>
              <w:t>O aluno</w:t>
            </w:r>
            <w:r w:rsidRPr="00965E76">
              <w:rPr>
                <w:rFonts w:ascii="Cambria" w:hAnsi="Cambria"/>
                <w:lang w:val="pt-PT"/>
              </w:rPr>
              <w:t xml:space="preserve"> será proposta a realização das Provas Finais de Ciclo, a Português e a Matemática, a nível de escola.</w:t>
            </w:r>
          </w:p>
          <w:p w:rsidR="00965E76" w:rsidRPr="00965E76" w:rsidRDefault="00965E76" w:rsidP="00965E76">
            <w:pPr>
              <w:rPr>
                <w:lang w:val="pt-PT"/>
              </w:rPr>
            </w:pPr>
            <w:r w:rsidRPr="00965E76">
              <w:rPr>
                <w:rFonts w:ascii="Cambria" w:hAnsi="Cambria"/>
                <w:lang w:val="pt-PT"/>
              </w:rPr>
              <w:t>Será formalizada e fundamentada uma proposta da aplicação de condições especiais na realização das referidas provas em função das orientações que venham a ser emanadas pela Direção Geral de Educação e pelo Júri Nacional de Exames.</w:t>
            </w:r>
          </w:p>
          <w:p w:rsidR="00965E76" w:rsidRDefault="00965E76" w:rsidP="009B5E1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</w:p>
        </w:tc>
      </w:tr>
    </w:tbl>
    <w:p w:rsidR="00965E76" w:rsidRDefault="00965E76" w:rsidP="00965E76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65E76" w:rsidRDefault="00965E76" w:rsidP="00965E76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65E76" w:rsidRDefault="00965E76" w:rsidP="00965E76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965E76" w:rsidRDefault="00965E76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965E76" w:rsidRDefault="00965E76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965E76" w:rsidRDefault="00965E76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F85470" w:rsidRDefault="00F85470" w:rsidP="00F85470">
      <w:pPr>
        <w:rPr>
          <w:rFonts w:ascii="Arial" w:hAnsi="Arial" w:cs="Arial"/>
          <w:sz w:val="24"/>
          <w:szCs w:val="24"/>
          <w:lang w:val="pt-PT"/>
        </w:rPr>
      </w:pPr>
      <w:r w:rsidRPr="005C2539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965E76">
        <w:rPr>
          <w:rFonts w:ascii="Arial" w:hAnsi="Arial" w:cs="Arial"/>
          <w:b/>
          <w:sz w:val="24"/>
          <w:szCs w:val="24"/>
          <w:lang w:val="pt-PT"/>
        </w:rPr>
        <w:t xml:space="preserve">10 - </w:t>
      </w:r>
      <w:r w:rsidRPr="005C2539">
        <w:rPr>
          <w:rFonts w:ascii="Arial" w:hAnsi="Arial" w:cs="Arial"/>
          <w:b/>
          <w:sz w:val="24"/>
          <w:szCs w:val="24"/>
          <w:lang w:val="pt-PT"/>
        </w:rPr>
        <w:t xml:space="preserve">Implementação e Avaliação do PEI </w:t>
      </w:r>
      <w:r w:rsidRPr="005C2539">
        <w:rPr>
          <w:rFonts w:ascii="Arial" w:hAnsi="Arial" w:cs="Arial"/>
          <w:sz w:val="24"/>
          <w:szCs w:val="24"/>
          <w:lang w:val="pt-PT"/>
        </w:rPr>
        <w:t>(explicitar os critérios, instrumentos, intervenientes, momentos de avaliação e data da revisão)</w:t>
      </w:r>
    </w:p>
    <w:p w:rsidR="00F85470" w:rsidRDefault="00F85470" w:rsidP="00F85470">
      <w:pPr>
        <w:rPr>
          <w:rFonts w:ascii="Arial" w:hAnsi="Arial" w:cs="Arial"/>
          <w:sz w:val="24"/>
          <w:szCs w:val="24"/>
          <w:lang w:val="pt-PT"/>
        </w:rPr>
      </w:pPr>
    </w:p>
    <w:p w:rsidR="00361C6D" w:rsidRDefault="00361C6D" w:rsidP="00F85470">
      <w:pPr>
        <w:rPr>
          <w:rFonts w:ascii="Arial" w:hAnsi="Arial" w:cs="Arial"/>
          <w:sz w:val="24"/>
          <w:szCs w:val="24"/>
          <w:lang w:val="pt-PT"/>
        </w:rPr>
      </w:pPr>
    </w:p>
    <w:p w:rsidR="00361C6D" w:rsidRPr="005C2539" w:rsidRDefault="00361C6D" w:rsidP="00F85470">
      <w:pPr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39BA" w:rsidRPr="00D326C9" w:rsidTr="00C739BA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6A5" w:rsidRPr="00B91E98" w:rsidRDefault="005216A5" w:rsidP="005216A5">
            <w:pPr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B91E98">
              <w:rPr>
                <w:sz w:val="24"/>
                <w:szCs w:val="24"/>
                <w:lang w:val="pt-PT"/>
              </w:rPr>
              <w:t xml:space="preserve">Avaliação do PEI será feita trimestralmente, aquando das avaliações formais de fim de período. A revisão do PEI será feita anualmente, ou quando tal se justificar, ou se revelar necessário por desadequação do mesmo.  </w:t>
            </w:r>
          </w:p>
          <w:p w:rsidR="005216A5" w:rsidRPr="00B91E98" w:rsidRDefault="005216A5" w:rsidP="005216A5">
            <w:pPr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B91E98">
              <w:rPr>
                <w:sz w:val="24"/>
                <w:szCs w:val="24"/>
                <w:lang w:val="pt-PT"/>
              </w:rPr>
              <w:t>•</w:t>
            </w:r>
            <w:r w:rsidRPr="00B91E98">
              <w:rPr>
                <w:sz w:val="24"/>
                <w:szCs w:val="24"/>
                <w:lang w:val="pt-PT"/>
              </w:rPr>
              <w:tab/>
              <w:t>Os intervenientes são: diretor de turma, a professora de educação especial, encarregada de educação e outros técnicos.</w:t>
            </w:r>
          </w:p>
          <w:p w:rsidR="005216A5" w:rsidRPr="00B91E98" w:rsidRDefault="005216A5" w:rsidP="005216A5">
            <w:pPr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B91E98">
              <w:rPr>
                <w:sz w:val="24"/>
                <w:szCs w:val="24"/>
                <w:lang w:val="pt-PT"/>
              </w:rPr>
              <w:t>•</w:t>
            </w:r>
            <w:r w:rsidRPr="00B91E98">
              <w:rPr>
                <w:sz w:val="24"/>
                <w:szCs w:val="24"/>
                <w:lang w:val="pt-PT"/>
              </w:rPr>
              <w:tab/>
              <w:t xml:space="preserve">Os critérios adotados para a monitorização do PEI estão diretamente relacionados com as competências delineadas para o aluno que período a período serão aferidas. </w:t>
            </w:r>
          </w:p>
          <w:p w:rsidR="005216A5" w:rsidRPr="00B91E98" w:rsidRDefault="005216A5" w:rsidP="005216A5">
            <w:pPr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  <w:r w:rsidRPr="00B91E98">
              <w:rPr>
                <w:sz w:val="24"/>
                <w:szCs w:val="24"/>
                <w:lang w:val="pt-PT"/>
              </w:rPr>
              <w:t>•</w:t>
            </w:r>
            <w:r w:rsidRPr="00B91E98">
              <w:rPr>
                <w:sz w:val="24"/>
                <w:szCs w:val="24"/>
                <w:lang w:val="pt-PT"/>
              </w:rPr>
              <w:tab/>
              <w:t>Os instrumentos são a observação direta, os trabalhos realizados e as avaliações/testes formais.</w:t>
            </w:r>
          </w:p>
          <w:p w:rsidR="00C739BA" w:rsidRDefault="005216A5" w:rsidP="005216A5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B91E98">
              <w:rPr>
                <w:sz w:val="24"/>
                <w:szCs w:val="24"/>
                <w:lang w:val="pt-PT"/>
              </w:rPr>
              <w:t>No final do ano letivo será elaborado um relatório circunstanciado realizado conjuntamente por todos os intervenientes no processo educativo do aluno.</w:t>
            </w:r>
          </w:p>
        </w:tc>
      </w:tr>
    </w:tbl>
    <w:p w:rsidR="00361C6D" w:rsidRDefault="00361C6D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DE5259" w:rsidRDefault="00DE5259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DE5259" w:rsidRDefault="00DE5259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DE5259" w:rsidRDefault="00DE5259" w:rsidP="00F85470">
      <w:pPr>
        <w:rPr>
          <w:rFonts w:ascii="Arial" w:hAnsi="Arial" w:cs="Arial"/>
          <w:b/>
          <w:sz w:val="24"/>
          <w:szCs w:val="24"/>
          <w:lang w:val="pt-PT"/>
        </w:rPr>
      </w:pPr>
    </w:p>
    <w:p w:rsidR="00F85470" w:rsidRPr="0001419E" w:rsidRDefault="00965E76" w:rsidP="00F85470">
      <w:pPr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11</w:t>
      </w:r>
      <w:r w:rsidR="00C739B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="00F85470" w:rsidRPr="0001419E">
        <w:rPr>
          <w:rFonts w:ascii="Arial" w:hAnsi="Arial" w:cs="Arial"/>
          <w:b/>
          <w:sz w:val="24"/>
          <w:szCs w:val="24"/>
          <w:lang w:val="pt-PT"/>
        </w:rPr>
        <w:t xml:space="preserve">Elaboração e Homologação </w:t>
      </w:r>
    </w:p>
    <w:p w:rsidR="00F85470" w:rsidRPr="00880AD1" w:rsidRDefault="00F85470" w:rsidP="00F85470">
      <w:pPr>
        <w:rPr>
          <w:rFonts w:ascii="Arial" w:hAnsi="Arial" w:cs="Arial"/>
          <w:b/>
          <w:sz w:val="5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D6D" w:rsidRPr="00184DB7" w:rsidTr="00113D6D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9BA" w:rsidRPr="005216A5" w:rsidRDefault="00D92D0F" w:rsidP="00F85470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5216A5">
              <w:rPr>
                <w:rFonts w:ascii="Arial" w:hAnsi="Arial" w:cs="Arial"/>
                <w:b/>
                <w:sz w:val="22"/>
                <w:szCs w:val="22"/>
                <w:lang w:val="pt-PT"/>
              </w:rPr>
              <w:t>PEI elaborado:</w:t>
            </w:r>
            <w:r w:rsidR="00C739BA" w:rsidRPr="005216A5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  </w:t>
            </w:r>
          </w:p>
          <w:p w:rsidR="00C739BA" w:rsidRPr="005216A5" w:rsidRDefault="00C739BA" w:rsidP="00F85470">
            <w:pPr>
              <w:rPr>
                <w:lang w:val="pt-PT"/>
              </w:rPr>
            </w:pPr>
          </w:p>
          <w:p w:rsidR="00D92D0F" w:rsidRPr="005216A5" w:rsidRDefault="00D92D0F" w:rsidP="00C739B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216A5">
              <w:rPr>
                <w:rFonts w:ascii="Arial" w:hAnsi="Arial" w:cs="Arial"/>
                <w:sz w:val="22"/>
                <w:szCs w:val="22"/>
                <w:lang w:val="pt-PT"/>
              </w:rPr>
              <w:t>Profissionais:</w:t>
            </w:r>
            <w:r w:rsidR="00C739BA" w:rsidRP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                   Assinaturas:</w:t>
            </w:r>
          </w:p>
          <w:p w:rsidR="005216A5" w:rsidRDefault="00C739BA" w:rsidP="00C739B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</w:t>
            </w:r>
            <w:r w:rsidR="00D92D0F" w:rsidRP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    </w:t>
            </w:r>
          </w:p>
          <w:p w:rsidR="005216A5" w:rsidRDefault="00432B49" w:rsidP="00C739B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D92D0F" w:rsidRP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</w:t>
            </w:r>
            <w:r w:rsidR="00FC0599">
              <w:rPr>
                <w:rFonts w:ascii="Arial" w:hAnsi="Arial" w:cs="Arial"/>
                <w:sz w:val="22"/>
                <w:szCs w:val="22"/>
                <w:lang w:val="pt-PT"/>
              </w:rPr>
              <w:t xml:space="preserve">    </w:t>
            </w:r>
            <w:r w:rsidR="00DE525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FC059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>_____________________________</w:t>
            </w:r>
          </w:p>
          <w:p w:rsidR="005216A5" w:rsidRDefault="00D92D0F" w:rsidP="00C739B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</w:t>
            </w:r>
            <w:r w:rsidR="00FC059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DE525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432B49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           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>_____________________________</w:t>
            </w:r>
          </w:p>
          <w:p w:rsidR="00D92D0F" w:rsidRPr="005216A5" w:rsidRDefault="00432B49" w:rsidP="00C739B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D92D0F" w:rsidRP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</w:t>
            </w:r>
            <w:r w:rsidR="00DE5259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 </w:t>
            </w:r>
            <w:r w:rsidR="00DE525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</w:t>
            </w:r>
            <w:r w:rsidR="00D92D0F" w:rsidRPr="005216A5">
              <w:rPr>
                <w:rFonts w:ascii="Arial" w:hAnsi="Arial" w:cs="Arial"/>
                <w:sz w:val="22"/>
                <w:szCs w:val="22"/>
                <w:lang w:val="pt-PT"/>
              </w:rPr>
              <w:t>_________________________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>____</w:t>
            </w:r>
          </w:p>
          <w:p w:rsidR="00C739BA" w:rsidRPr="005216A5" w:rsidRDefault="00D92D0F" w:rsidP="00F8547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      </w:t>
            </w:r>
            <w:r w:rsidR="00432B4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       </w:t>
            </w:r>
          </w:p>
        </w:tc>
      </w:tr>
    </w:tbl>
    <w:p w:rsidR="0027656C" w:rsidRPr="005216A5" w:rsidRDefault="0027656C" w:rsidP="0027656C">
      <w:pPr>
        <w:rPr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39BA" w:rsidTr="00C739BA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9BA" w:rsidRPr="00C739BA" w:rsidRDefault="00C739BA" w:rsidP="00C739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739BA">
              <w:rPr>
                <w:rFonts w:ascii="Arial" w:hAnsi="Arial" w:cs="Arial"/>
                <w:b/>
                <w:sz w:val="22"/>
                <w:szCs w:val="22"/>
                <w:lang w:val="pt-PT"/>
              </w:rPr>
              <w:t>Coordenação do PEI a cargo de (Educador de Infância, Professor do 1º CEB ou Diretor de Turma):</w:t>
            </w:r>
          </w:p>
          <w:p w:rsidR="00C739BA" w:rsidRPr="0001419E" w:rsidRDefault="00C739BA" w:rsidP="00C739BA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C739BA" w:rsidRPr="00833EF3" w:rsidRDefault="00432B49" w:rsidP="00276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FC0599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proofErr w:type="spellStart"/>
            <w:r w:rsidR="00C739BA" w:rsidRPr="00833EF3">
              <w:rPr>
                <w:rFonts w:ascii="Arial" w:hAnsi="Arial" w:cs="Arial"/>
                <w:sz w:val="22"/>
                <w:szCs w:val="22"/>
              </w:rPr>
              <w:t>Assinatu</w:t>
            </w:r>
            <w:r w:rsidR="00FC0599">
              <w:rPr>
                <w:rFonts w:ascii="Arial" w:hAnsi="Arial" w:cs="Arial"/>
                <w:sz w:val="22"/>
                <w:szCs w:val="22"/>
              </w:rPr>
              <w:t>ra</w:t>
            </w:r>
            <w:proofErr w:type="spellEnd"/>
            <w:r w:rsidR="00FC0599">
              <w:rPr>
                <w:rFonts w:ascii="Arial" w:hAnsi="Arial" w:cs="Arial"/>
                <w:sz w:val="22"/>
                <w:szCs w:val="22"/>
              </w:rPr>
              <w:t>:____________________________</w:t>
            </w:r>
          </w:p>
          <w:p w:rsidR="00D92D0F" w:rsidRDefault="00D92D0F" w:rsidP="0027656C"/>
        </w:tc>
      </w:tr>
    </w:tbl>
    <w:p w:rsidR="0027656C" w:rsidRDefault="0027656C" w:rsidP="00276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39BA" w:rsidRPr="00D326C9" w:rsidTr="00C739BA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9BA" w:rsidRDefault="00C739BA" w:rsidP="00C739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AA3170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Aprovado pelo Conselho Pedagógico: </w:t>
            </w:r>
          </w:p>
          <w:p w:rsidR="00D92D0F" w:rsidRPr="00AA3170" w:rsidRDefault="00D92D0F" w:rsidP="00C739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C739BA" w:rsidRPr="00833EF3" w:rsidRDefault="00FC0599" w:rsidP="0027656C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Data:  </w:t>
            </w:r>
            <w:r w:rsidR="00432B4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DE5259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C739BA" w:rsidRPr="00833EF3">
              <w:rPr>
                <w:rFonts w:ascii="Arial" w:hAnsi="Arial" w:cs="Arial"/>
                <w:sz w:val="22"/>
                <w:szCs w:val="22"/>
                <w:lang w:val="pt-PT"/>
              </w:rPr>
              <w:t>Assinatura:</w:t>
            </w:r>
            <w:r w:rsidR="005216A5">
              <w:rPr>
                <w:rFonts w:ascii="Arial" w:hAnsi="Arial" w:cs="Arial"/>
                <w:sz w:val="22"/>
                <w:szCs w:val="22"/>
                <w:lang w:val="pt-PT"/>
              </w:rPr>
              <w:t>_____________________________</w:t>
            </w:r>
            <w:r w:rsidR="00DE5259">
              <w:rPr>
                <w:rFonts w:ascii="Arial" w:hAnsi="Arial" w:cs="Arial"/>
                <w:sz w:val="22"/>
                <w:szCs w:val="22"/>
                <w:lang w:val="pt-PT"/>
              </w:rPr>
              <w:t>____</w:t>
            </w:r>
          </w:p>
          <w:p w:rsidR="00D92D0F" w:rsidRPr="00AA3170" w:rsidRDefault="00D92D0F" w:rsidP="0027656C">
            <w:pPr>
              <w:rPr>
                <w:lang w:val="pt-PT"/>
              </w:rPr>
            </w:pPr>
          </w:p>
        </w:tc>
      </w:tr>
    </w:tbl>
    <w:p w:rsidR="00E8521A" w:rsidRPr="00AA3170" w:rsidRDefault="00E8521A" w:rsidP="0027656C">
      <w:pPr>
        <w:ind w:firstLine="708"/>
        <w:rPr>
          <w:lang w:val="pt-PT"/>
        </w:rPr>
      </w:pPr>
    </w:p>
    <w:p w:rsidR="00D34C82" w:rsidRPr="00AA3170" w:rsidRDefault="00D34C82" w:rsidP="0027656C">
      <w:pPr>
        <w:ind w:firstLine="708"/>
        <w:rPr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34C82" w:rsidRPr="00D326C9" w:rsidTr="00D34C82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C82" w:rsidRPr="00AA3170" w:rsidRDefault="00D34C82" w:rsidP="0027656C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AA3170">
              <w:rPr>
                <w:rFonts w:ascii="Arial" w:hAnsi="Arial" w:cs="Arial"/>
                <w:b/>
                <w:sz w:val="22"/>
                <w:szCs w:val="22"/>
                <w:lang w:val="pt-PT"/>
              </w:rPr>
              <w:t>Homologado pela Direção Executiva :</w:t>
            </w:r>
          </w:p>
          <w:p w:rsidR="00D34C82" w:rsidRPr="00AA3170" w:rsidRDefault="00D34C82" w:rsidP="0027656C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D34C82" w:rsidRPr="00AA3170" w:rsidRDefault="00D34C82" w:rsidP="0027656C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AA3170">
              <w:rPr>
                <w:rFonts w:ascii="Arial" w:hAnsi="Arial" w:cs="Arial"/>
                <w:lang w:val="pt-PT"/>
              </w:rPr>
              <w:t>D</w:t>
            </w:r>
            <w:r w:rsidRPr="00833EF3">
              <w:rPr>
                <w:rFonts w:ascii="Arial" w:hAnsi="Arial" w:cs="Arial"/>
                <w:sz w:val="22"/>
                <w:szCs w:val="22"/>
                <w:lang w:val="pt-PT"/>
              </w:rPr>
              <w:t xml:space="preserve">ata:  </w:t>
            </w:r>
            <w:r w:rsidR="00432B49">
              <w:rPr>
                <w:rFonts w:ascii="Arial" w:hAnsi="Arial" w:cs="Arial"/>
                <w:sz w:val="22"/>
                <w:szCs w:val="22"/>
                <w:lang w:val="pt-PT"/>
              </w:rPr>
              <w:t xml:space="preserve">   </w:t>
            </w:r>
            <w:r w:rsidRPr="00833EF3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</w:t>
            </w:r>
            <w:r w:rsidR="00DE5259">
              <w:rPr>
                <w:rFonts w:ascii="Arial" w:hAnsi="Arial" w:cs="Arial"/>
                <w:sz w:val="22"/>
                <w:szCs w:val="22"/>
                <w:lang w:val="pt-PT"/>
              </w:rPr>
              <w:t xml:space="preserve">      </w:t>
            </w:r>
            <w:r w:rsidRPr="00833EF3">
              <w:rPr>
                <w:rFonts w:ascii="Arial" w:hAnsi="Arial" w:cs="Arial"/>
                <w:sz w:val="22"/>
                <w:szCs w:val="22"/>
                <w:lang w:val="pt-PT"/>
              </w:rPr>
              <w:t>Assinatura:</w:t>
            </w:r>
            <w:r w:rsidR="00D92D0F" w:rsidRPr="00833EF3">
              <w:rPr>
                <w:rFonts w:ascii="Arial" w:hAnsi="Arial" w:cs="Arial"/>
                <w:sz w:val="22"/>
                <w:szCs w:val="22"/>
                <w:lang w:val="pt-PT"/>
              </w:rPr>
              <w:t>___</w:t>
            </w:r>
            <w:r w:rsidR="00D92D0F">
              <w:rPr>
                <w:rFonts w:ascii="Arial" w:hAnsi="Arial" w:cs="Arial"/>
                <w:lang w:val="pt-PT"/>
              </w:rPr>
              <w:t>_</w:t>
            </w:r>
            <w:r w:rsidR="00DE5259">
              <w:rPr>
                <w:rFonts w:ascii="Arial" w:hAnsi="Arial" w:cs="Arial"/>
                <w:lang w:val="pt-PT"/>
              </w:rPr>
              <w:t>________________________________</w:t>
            </w:r>
          </w:p>
          <w:p w:rsidR="00D34C82" w:rsidRPr="00AA3170" w:rsidRDefault="00D34C82" w:rsidP="0027656C">
            <w:pPr>
              <w:rPr>
                <w:lang w:val="pt-PT"/>
              </w:rPr>
            </w:pPr>
          </w:p>
        </w:tc>
      </w:tr>
    </w:tbl>
    <w:p w:rsidR="00D34C82" w:rsidRPr="00AA3170" w:rsidRDefault="00D34C82" w:rsidP="0027656C">
      <w:pPr>
        <w:ind w:firstLine="708"/>
        <w:rPr>
          <w:lang w:val="pt-PT"/>
        </w:rPr>
      </w:pPr>
    </w:p>
    <w:p w:rsidR="00D34C82" w:rsidRPr="00AA3170" w:rsidRDefault="00D34C82" w:rsidP="0027656C">
      <w:pPr>
        <w:ind w:firstLine="708"/>
        <w:rPr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34C82" w:rsidRPr="00D92D0F" w:rsidTr="00D34C82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C82" w:rsidRPr="00D34C82" w:rsidRDefault="00D34C82" w:rsidP="00D34C82">
            <w:pPr>
              <w:ind w:right="-1188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D34C82">
              <w:rPr>
                <w:rFonts w:ascii="Arial" w:hAnsi="Arial" w:cs="Arial"/>
                <w:b/>
                <w:sz w:val="22"/>
                <w:szCs w:val="22"/>
                <w:lang w:val="pt-PT"/>
              </w:rPr>
              <w:t>Concordo com as medidas educativas definidas,</w:t>
            </w:r>
          </w:p>
          <w:p w:rsidR="00D34C82" w:rsidRPr="00AA3170" w:rsidRDefault="00D34C82" w:rsidP="0027656C">
            <w:pPr>
              <w:rPr>
                <w:rFonts w:ascii="Arial" w:hAnsi="Arial" w:cs="Arial"/>
                <w:lang w:val="pt-PT"/>
              </w:rPr>
            </w:pPr>
          </w:p>
          <w:p w:rsidR="00D34C82" w:rsidRPr="00833EF3" w:rsidRDefault="00D34C82" w:rsidP="0027656C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3EF3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                                                 </w:t>
            </w:r>
            <w:r w:rsidR="00D92D0F" w:rsidRPr="00833EF3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</w:t>
            </w:r>
            <w:r w:rsidRPr="00833EF3">
              <w:rPr>
                <w:rFonts w:ascii="Arial" w:hAnsi="Arial" w:cs="Arial"/>
                <w:sz w:val="22"/>
                <w:szCs w:val="22"/>
                <w:lang w:val="pt-PT"/>
              </w:rPr>
              <w:t xml:space="preserve">  O Encarregado de Educação:</w:t>
            </w:r>
          </w:p>
          <w:p w:rsidR="00D34C82" w:rsidRPr="00833EF3" w:rsidRDefault="00D34C82" w:rsidP="0027656C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D34C82" w:rsidRPr="00833EF3" w:rsidRDefault="00D34C82" w:rsidP="00D34C8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3EF3">
              <w:rPr>
                <w:rFonts w:ascii="Arial" w:hAnsi="Arial" w:cs="Arial"/>
                <w:sz w:val="22"/>
                <w:szCs w:val="22"/>
                <w:lang w:val="pt-PT"/>
              </w:rPr>
              <w:t xml:space="preserve">Data: </w:t>
            </w:r>
            <w:r w:rsidR="00432B49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</w:t>
            </w:r>
            <w:r w:rsidR="00DE5259">
              <w:rPr>
                <w:rFonts w:ascii="Arial" w:hAnsi="Arial" w:cs="Arial"/>
                <w:sz w:val="22"/>
                <w:szCs w:val="22"/>
                <w:lang w:val="pt-PT"/>
              </w:rPr>
              <w:t xml:space="preserve">                    </w:t>
            </w:r>
            <w:r w:rsidRPr="00833EF3">
              <w:rPr>
                <w:rFonts w:ascii="Arial" w:hAnsi="Arial" w:cs="Arial"/>
                <w:sz w:val="22"/>
                <w:szCs w:val="22"/>
                <w:lang w:val="pt-PT"/>
              </w:rPr>
              <w:t>Assinatura:</w:t>
            </w:r>
            <w:r w:rsidR="00D92D0F" w:rsidRPr="00833EF3">
              <w:rPr>
                <w:rFonts w:ascii="Arial" w:hAnsi="Arial" w:cs="Arial"/>
                <w:sz w:val="22"/>
                <w:szCs w:val="22"/>
                <w:lang w:val="pt-PT"/>
              </w:rPr>
              <w:t>_____________</w:t>
            </w:r>
            <w:r w:rsidR="000F4223">
              <w:rPr>
                <w:rFonts w:ascii="Arial" w:hAnsi="Arial" w:cs="Arial"/>
                <w:sz w:val="22"/>
                <w:szCs w:val="22"/>
                <w:lang w:val="pt-PT"/>
              </w:rPr>
              <w:t>_______________</w:t>
            </w:r>
            <w:r w:rsidR="00DE5259">
              <w:rPr>
                <w:rFonts w:ascii="Arial" w:hAnsi="Arial" w:cs="Arial"/>
                <w:sz w:val="22"/>
                <w:szCs w:val="22"/>
                <w:lang w:val="pt-PT"/>
              </w:rPr>
              <w:t>_______</w:t>
            </w:r>
          </w:p>
          <w:p w:rsidR="00D34C82" w:rsidRPr="00D92D0F" w:rsidRDefault="00D34C82" w:rsidP="0027656C">
            <w:pPr>
              <w:rPr>
                <w:lang w:val="pt-PT"/>
              </w:rPr>
            </w:pPr>
          </w:p>
        </w:tc>
      </w:tr>
    </w:tbl>
    <w:p w:rsidR="00D34C82" w:rsidRPr="00D92D0F" w:rsidRDefault="00D34C82" w:rsidP="0027656C">
      <w:pPr>
        <w:ind w:firstLine="708"/>
        <w:rPr>
          <w:lang w:val="pt-PT"/>
        </w:rPr>
      </w:pPr>
    </w:p>
    <w:sectPr w:rsidR="00D34C82" w:rsidRPr="00D92D0F" w:rsidSect="005B3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1C" w:rsidRDefault="00023C1C" w:rsidP="006440A9">
      <w:r>
        <w:separator/>
      </w:r>
    </w:p>
  </w:endnote>
  <w:endnote w:type="continuationSeparator" w:id="0">
    <w:p w:rsidR="00023C1C" w:rsidRDefault="00023C1C" w:rsidP="0064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31" w:rsidRDefault="006A2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8E" w:rsidRDefault="005B328E">
    <w:pPr>
      <w:pStyle w:val="Footer"/>
    </w:pPr>
  </w:p>
  <w:p w:rsidR="005B328E" w:rsidRDefault="004C19CA">
    <w:pPr>
      <w:pStyle w:val="Footer"/>
    </w:pPr>
    <w:r>
      <w:rPr>
        <w:noProof/>
        <w:lang w:val="pt-PT"/>
      </w:rPr>
      <w:drawing>
        <wp:anchor distT="0" distB="0" distL="114300" distR="114300" simplePos="0" relativeHeight="251663360" behindDoc="1" locked="0" layoutInCell="1" allowOverlap="1" wp14:anchorId="18C4D27B" wp14:editId="51CB7A3F">
          <wp:simplePos x="0" y="0"/>
          <wp:positionH relativeFrom="column">
            <wp:posOffset>3893820</wp:posOffset>
          </wp:positionH>
          <wp:positionV relativeFrom="paragraph">
            <wp:posOffset>-38100</wp:posOffset>
          </wp:positionV>
          <wp:extent cx="2060575" cy="341630"/>
          <wp:effectExtent l="0" t="0" r="0" b="1270"/>
          <wp:wrapTight wrapText="bothSides">
            <wp:wrapPolygon edited="0">
              <wp:start x="0" y="0"/>
              <wp:lineTo x="0" y="20476"/>
              <wp:lineTo x="21367" y="20476"/>
              <wp:lineTo x="21367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31" w:rsidRDefault="006A2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1C" w:rsidRDefault="00023C1C" w:rsidP="006440A9">
      <w:r>
        <w:separator/>
      </w:r>
    </w:p>
  </w:footnote>
  <w:footnote w:type="continuationSeparator" w:id="0">
    <w:p w:rsidR="00023C1C" w:rsidRDefault="00023C1C" w:rsidP="0064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31" w:rsidRDefault="006A2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8E" w:rsidRPr="00AA3170" w:rsidRDefault="005B328E" w:rsidP="00D326C9">
    <w:pPr>
      <w:pStyle w:val="Header"/>
      <w:rPr>
        <w:rFonts w:ascii="Arial" w:hAnsi="Arial" w:cs="Arial"/>
        <w:lang w:val="pt-PT"/>
      </w:rPr>
    </w:pPr>
  </w:p>
  <w:p w:rsidR="00D326C9" w:rsidRDefault="00D326C9" w:rsidP="00D326C9">
    <w:pPr>
      <w:pStyle w:val="Header"/>
      <w:tabs>
        <w:tab w:val="clear" w:pos="4252"/>
        <w:tab w:val="clear" w:pos="8504"/>
        <w:tab w:val="left" w:pos="140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 wp14:anchorId="299EC762" wp14:editId="4B53C8E7">
          <wp:simplePos x="0" y="0"/>
          <wp:positionH relativeFrom="column">
            <wp:posOffset>4146550</wp:posOffset>
          </wp:positionH>
          <wp:positionV relativeFrom="paragraph">
            <wp:posOffset>-348615</wp:posOffset>
          </wp:positionV>
          <wp:extent cx="1235075" cy="611505"/>
          <wp:effectExtent l="0" t="0" r="0" b="0"/>
          <wp:wrapTight wrapText="bothSides">
            <wp:wrapPolygon edited="0">
              <wp:start x="2332" y="2019"/>
              <wp:lineTo x="999" y="6729"/>
              <wp:lineTo x="1333" y="14131"/>
              <wp:lineTo x="5997" y="14131"/>
              <wp:lineTo x="5997" y="17495"/>
              <wp:lineTo x="9662" y="18841"/>
              <wp:lineTo x="10994" y="18841"/>
              <wp:lineTo x="12660" y="16822"/>
              <wp:lineTo x="19990" y="14131"/>
              <wp:lineTo x="19990" y="3364"/>
              <wp:lineTo x="11661" y="2019"/>
              <wp:lineTo x="2332" y="2019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ública Portugu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84F18A3" wp14:editId="3D71136F">
          <wp:simplePos x="0" y="0"/>
          <wp:positionH relativeFrom="column">
            <wp:posOffset>-53975</wp:posOffset>
          </wp:positionH>
          <wp:positionV relativeFrom="paragraph">
            <wp:posOffset>-303530</wp:posOffset>
          </wp:positionV>
          <wp:extent cx="1224280" cy="539750"/>
          <wp:effectExtent l="0" t="0" r="0" b="0"/>
          <wp:wrapTight wrapText="bothSides">
            <wp:wrapPolygon edited="0">
              <wp:start x="0" y="0"/>
              <wp:lineTo x="0" y="20584"/>
              <wp:lineTo x="21174" y="20584"/>
              <wp:lineTo x="2117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+ te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B328E" w:rsidRPr="00AA3170" w:rsidRDefault="005B328E">
    <w:pPr>
      <w:pStyle w:val="Header"/>
      <w:rPr>
        <w:lang w:val="pt-PT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31" w:rsidRDefault="006A2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16"/>
      </w:r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16"/>
      </w:rPr>
    </w:lvl>
  </w:abstractNum>
  <w:abstractNum w:abstractNumId="3">
    <w:nsid w:val="0D785C90"/>
    <w:multiLevelType w:val="hybridMultilevel"/>
    <w:tmpl w:val="646E509C"/>
    <w:lvl w:ilvl="0" w:tplc="76AC2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0691"/>
    <w:multiLevelType w:val="multilevel"/>
    <w:tmpl w:val="344464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5">
    <w:nsid w:val="2B9C4801"/>
    <w:multiLevelType w:val="hybridMultilevel"/>
    <w:tmpl w:val="0082FBE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7B066A"/>
    <w:multiLevelType w:val="hybridMultilevel"/>
    <w:tmpl w:val="9E20BE1E"/>
    <w:lvl w:ilvl="0" w:tplc="07A47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0"/>
    <w:rsid w:val="000019A0"/>
    <w:rsid w:val="00023C1C"/>
    <w:rsid w:val="000240AC"/>
    <w:rsid w:val="0002625B"/>
    <w:rsid w:val="000326FB"/>
    <w:rsid w:val="00046B2E"/>
    <w:rsid w:val="00053934"/>
    <w:rsid w:val="00063598"/>
    <w:rsid w:val="00093D1E"/>
    <w:rsid w:val="000E2734"/>
    <w:rsid w:val="000E726E"/>
    <w:rsid w:val="000F4223"/>
    <w:rsid w:val="0011133D"/>
    <w:rsid w:val="00113D6D"/>
    <w:rsid w:val="00140501"/>
    <w:rsid w:val="00170C91"/>
    <w:rsid w:val="00184DB7"/>
    <w:rsid w:val="001A0220"/>
    <w:rsid w:val="001A1F68"/>
    <w:rsid w:val="001B1B03"/>
    <w:rsid w:val="001E28E6"/>
    <w:rsid w:val="001E5C65"/>
    <w:rsid w:val="00267F0B"/>
    <w:rsid w:val="0027656C"/>
    <w:rsid w:val="00292478"/>
    <w:rsid w:val="00293E08"/>
    <w:rsid w:val="002A767B"/>
    <w:rsid w:val="002E4F4F"/>
    <w:rsid w:val="003452C1"/>
    <w:rsid w:val="00361C6D"/>
    <w:rsid w:val="00372893"/>
    <w:rsid w:val="00375C32"/>
    <w:rsid w:val="00385020"/>
    <w:rsid w:val="00432B49"/>
    <w:rsid w:val="004353D2"/>
    <w:rsid w:val="00481F80"/>
    <w:rsid w:val="004C19CA"/>
    <w:rsid w:val="004E6E31"/>
    <w:rsid w:val="004F71D9"/>
    <w:rsid w:val="005041EE"/>
    <w:rsid w:val="00517E88"/>
    <w:rsid w:val="005216A5"/>
    <w:rsid w:val="00575018"/>
    <w:rsid w:val="005A25EC"/>
    <w:rsid w:val="005B328E"/>
    <w:rsid w:val="005B49D7"/>
    <w:rsid w:val="005E26AA"/>
    <w:rsid w:val="00604029"/>
    <w:rsid w:val="006440A9"/>
    <w:rsid w:val="00663A1A"/>
    <w:rsid w:val="006A2B31"/>
    <w:rsid w:val="006C2735"/>
    <w:rsid w:val="006C6C31"/>
    <w:rsid w:val="006D4BC9"/>
    <w:rsid w:val="007014B5"/>
    <w:rsid w:val="007614D5"/>
    <w:rsid w:val="0076225E"/>
    <w:rsid w:val="00784AD2"/>
    <w:rsid w:val="007C61D3"/>
    <w:rsid w:val="007E3585"/>
    <w:rsid w:val="007F31C0"/>
    <w:rsid w:val="00833EF3"/>
    <w:rsid w:val="008466AB"/>
    <w:rsid w:val="00864606"/>
    <w:rsid w:val="00882C5B"/>
    <w:rsid w:val="00886134"/>
    <w:rsid w:val="008B1858"/>
    <w:rsid w:val="008E67B2"/>
    <w:rsid w:val="008F445C"/>
    <w:rsid w:val="009076E9"/>
    <w:rsid w:val="00947C79"/>
    <w:rsid w:val="00965E76"/>
    <w:rsid w:val="009A2532"/>
    <w:rsid w:val="009D7E42"/>
    <w:rsid w:val="009E2C2E"/>
    <w:rsid w:val="00A00900"/>
    <w:rsid w:val="00A12DE5"/>
    <w:rsid w:val="00A1633F"/>
    <w:rsid w:val="00A22F10"/>
    <w:rsid w:val="00A35FB0"/>
    <w:rsid w:val="00A414BF"/>
    <w:rsid w:val="00AA25BF"/>
    <w:rsid w:val="00AA3170"/>
    <w:rsid w:val="00AD4034"/>
    <w:rsid w:val="00B15A16"/>
    <w:rsid w:val="00B76026"/>
    <w:rsid w:val="00B87556"/>
    <w:rsid w:val="00B92510"/>
    <w:rsid w:val="00BB1944"/>
    <w:rsid w:val="00C02B27"/>
    <w:rsid w:val="00C43B46"/>
    <w:rsid w:val="00C739BA"/>
    <w:rsid w:val="00C845B3"/>
    <w:rsid w:val="00C97B53"/>
    <w:rsid w:val="00CA2B8B"/>
    <w:rsid w:val="00CC3F85"/>
    <w:rsid w:val="00D227CC"/>
    <w:rsid w:val="00D326C9"/>
    <w:rsid w:val="00D34C82"/>
    <w:rsid w:val="00D80136"/>
    <w:rsid w:val="00D9093A"/>
    <w:rsid w:val="00D92D0F"/>
    <w:rsid w:val="00DC31B6"/>
    <w:rsid w:val="00DD7D22"/>
    <w:rsid w:val="00DE5259"/>
    <w:rsid w:val="00E26F5D"/>
    <w:rsid w:val="00E54E58"/>
    <w:rsid w:val="00E749CE"/>
    <w:rsid w:val="00E8521A"/>
    <w:rsid w:val="00E94A69"/>
    <w:rsid w:val="00EB32EA"/>
    <w:rsid w:val="00EC3166"/>
    <w:rsid w:val="00EE6509"/>
    <w:rsid w:val="00F325D0"/>
    <w:rsid w:val="00F51F71"/>
    <w:rsid w:val="00F66F57"/>
    <w:rsid w:val="00F81B26"/>
    <w:rsid w:val="00F84C9F"/>
    <w:rsid w:val="00F85470"/>
    <w:rsid w:val="00FA0E27"/>
    <w:rsid w:val="00FC0599"/>
    <w:rsid w:val="00FE2A69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paragraph" w:styleId="Heading2">
    <w:name w:val="heading 2"/>
    <w:basedOn w:val="Normal"/>
    <w:next w:val="Normal"/>
    <w:link w:val="Heading2Char"/>
    <w:qFormat/>
    <w:rsid w:val="00F854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5470"/>
    <w:rPr>
      <w:rFonts w:ascii="Arial" w:eastAsia="Times New Roman" w:hAnsi="Arial" w:cs="Arial"/>
      <w:b/>
      <w:bCs/>
      <w:i/>
      <w:iCs/>
      <w:sz w:val="28"/>
      <w:szCs w:val="28"/>
      <w:lang w:val="en-AU" w:eastAsia="pt-PT"/>
    </w:rPr>
  </w:style>
  <w:style w:type="paragraph" w:styleId="Header">
    <w:name w:val="header"/>
    <w:basedOn w:val="Normal"/>
    <w:link w:val="HeaderChar"/>
    <w:uiPriority w:val="99"/>
    <w:unhideWhenUsed/>
    <w:rsid w:val="00F854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70"/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paragraph" w:styleId="Footer">
    <w:name w:val="footer"/>
    <w:basedOn w:val="Normal"/>
    <w:link w:val="FooterChar"/>
    <w:unhideWhenUsed/>
    <w:rsid w:val="00F854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0"/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paragraph" w:styleId="BodyText">
    <w:name w:val="Body Text"/>
    <w:basedOn w:val="Normal"/>
    <w:link w:val="BodyTextChar"/>
    <w:rsid w:val="00F85470"/>
    <w:pPr>
      <w:jc w:val="both"/>
    </w:pPr>
    <w:rPr>
      <w:b/>
      <w:sz w:val="30"/>
      <w:lang w:val="pt-PT"/>
    </w:rPr>
  </w:style>
  <w:style w:type="character" w:customStyle="1" w:styleId="BodyTextChar">
    <w:name w:val="Body Text Char"/>
    <w:basedOn w:val="DefaultParagraphFont"/>
    <w:link w:val="BodyText"/>
    <w:rsid w:val="00F85470"/>
    <w:rPr>
      <w:rFonts w:ascii="Times New Roman" w:eastAsia="Times New Roman" w:hAnsi="Times New Roman" w:cs="Times New Roman"/>
      <w:b/>
      <w:sz w:val="30"/>
      <w:szCs w:val="20"/>
      <w:lang w:eastAsia="pt-PT"/>
    </w:rPr>
  </w:style>
  <w:style w:type="paragraph" w:styleId="BodyText2">
    <w:name w:val="Body Text 2"/>
    <w:basedOn w:val="Normal"/>
    <w:link w:val="BodyText2Char"/>
    <w:rsid w:val="00F85470"/>
    <w:pPr>
      <w:jc w:val="both"/>
    </w:pPr>
    <w:rPr>
      <w:b/>
      <w:sz w:val="32"/>
      <w:lang w:val="pt-PT"/>
    </w:rPr>
  </w:style>
  <w:style w:type="character" w:customStyle="1" w:styleId="BodyText2Char">
    <w:name w:val="Body Text 2 Char"/>
    <w:basedOn w:val="DefaultParagraphFont"/>
    <w:link w:val="BodyText2"/>
    <w:rsid w:val="00F85470"/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table" w:styleId="TableGrid">
    <w:name w:val="Table Grid"/>
    <w:basedOn w:val="TableNormal"/>
    <w:uiPriority w:val="59"/>
    <w:rsid w:val="00F8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26"/>
    <w:rPr>
      <w:rFonts w:ascii="Tahoma" w:eastAsia="Times New Roman" w:hAnsi="Tahoma" w:cs="Tahoma"/>
      <w:sz w:val="16"/>
      <w:szCs w:val="16"/>
      <w:lang w:val="en-AU" w:eastAsia="pt-PT"/>
    </w:rPr>
  </w:style>
  <w:style w:type="character" w:styleId="Hyperlink">
    <w:name w:val="Hyperlink"/>
    <w:rsid w:val="00846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paragraph" w:styleId="Heading2">
    <w:name w:val="heading 2"/>
    <w:basedOn w:val="Normal"/>
    <w:next w:val="Normal"/>
    <w:link w:val="Heading2Char"/>
    <w:qFormat/>
    <w:rsid w:val="00F854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5470"/>
    <w:rPr>
      <w:rFonts w:ascii="Arial" w:eastAsia="Times New Roman" w:hAnsi="Arial" w:cs="Arial"/>
      <w:b/>
      <w:bCs/>
      <w:i/>
      <w:iCs/>
      <w:sz w:val="28"/>
      <w:szCs w:val="28"/>
      <w:lang w:val="en-AU" w:eastAsia="pt-PT"/>
    </w:rPr>
  </w:style>
  <w:style w:type="paragraph" w:styleId="Header">
    <w:name w:val="header"/>
    <w:basedOn w:val="Normal"/>
    <w:link w:val="HeaderChar"/>
    <w:uiPriority w:val="99"/>
    <w:unhideWhenUsed/>
    <w:rsid w:val="00F854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70"/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paragraph" w:styleId="Footer">
    <w:name w:val="footer"/>
    <w:basedOn w:val="Normal"/>
    <w:link w:val="FooterChar"/>
    <w:unhideWhenUsed/>
    <w:rsid w:val="00F854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0"/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paragraph" w:styleId="BodyText">
    <w:name w:val="Body Text"/>
    <w:basedOn w:val="Normal"/>
    <w:link w:val="BodyTextChar"/>
    <w:rsid w:val="00F85470"/>
    <w:pPr>
      <w:jc w:val="both"/>
    </w:pPr>
    <w:rPr>
      <w:b/>
      <w:sz w:val="30"/>
      <w:lang w:val="pt-PT"/>
    </w:rPr>
  </w:style>
  <w:style w:type="character" w:customStyle="1" w:styleId="BodyTextChar">
    <w:name w:val="Body Text Char"/>
    <w:basedOn w:val="DefaultParagraphFont"/>
    <w:link w:val="BodyText"/>
    <w:rsid w:val="00F85470"/>
    <w:rPr>
      <w:rFonts w:ascii="Times New Roman" w:eastAsia="Times New Roman" w:hAnsi="Times New Roman" w:cs="Times New Roman"/>
      <w:b/>
      <w:sz w:val="30"/>
      <w:szCs w:val="20"/>
      <w:lang w:eastAsia="pt-PT"/>
    </w:rPr>
  </w:style>
  <w:style w:type="paragraph" w:styleId="BodyText2">
    <w:name w:val="Body Text 2"/>
    <w:basedOn w:val="Normal"/>
    <w:link w:val="BodyText2Char"/>
    <w:rsid w:val="00F85470"/>
    <w:pPr>
      <w:jc w:val="both"/>
    </w:pPr>
    <w:rPr>
      <w:b/>
      <w:sz w:val="32"/>
      <w:lang w:val="pt-PT"/>
    </w:rPr>
  </w:style>
  <w:style w:type="character" w:customStyle="1" w:styleId="BodyText2Char">
    <w:name w:val="Body Text 2 Char"/>
    <w:basedOn w:val="DefaultParagraphFont"/>
    <w:link w:val="BodyText2"/>
    <w:rsid w:val="00F85470"/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table" w:styleId="TableGrid">
    <w:name w:val="Table Grid"/>
    <w:basedOn w:val="TableNormal"/>
    <w:uiPriority w:val="59"/>
    <w:rsid w:val="00F8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26"/>
    <w:rPr>
      <w:rFonts w:ascii="Tahoma" w:eastAsia="Times New Roman" w:hAnsi="Tahoma" w:cs="Tahoma"/>
      <w:sz w:val="16"/>
      <w:szCs w:val="16"/>
      <w:lang w:val="en-AU" w:eastAsia="pt-PT"/>
    </w:rPr>
  </w:style>
  <w:style w:type="character" w:styleId="Hyperlink">
    <w:name w:val="Hyperlink"/>
    <w:rsid w:val="0084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A5D2-0E4F-4910-8EB6-AB8D7684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Min. da Educação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raquel</cp:lastModifiedBy>
  <cp:revision>6</cp:revision>
  <cp:lastPrinted>2015-03-17T13:05:00Z</cp:lastPrinted>
  <dcterms:created xsi:type="dcterms:W3CDTF">2015-09-08T21:34:00Z</dcterms:created>
  <dcterms:modified xsi:type="dcterms:W3CDTF">2016-09-09T14:41:00Z</dcterms:modified>
</cp:coreProperties>
</file>